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EA" w:rsidRDefault="00AC1AEA" w:rsidP="001F72F4">
      <w:pPr>
        <w:tabs>
          <w:tab w:val="left" w:pos="1800"/>
        </w:tabs>
        <w:jc w:val="center"/>
        <w:rPr>
          <w:b/>
          <w:sz w:val="28"/>
          <w:szCs w:val="20"/>
        </w:rPr>
      </w:pPr>
    </w:p>
    <w:p w:rsidR="00AC1AEA" w:rsidRDefault="00AC1AEA" w:rsidP="001F72F4">
      <w:pPr>
        <w:tabs>
          <w:tab w:val="left" w:pos="1800"/>
        </w:tabs>
        <w:jc w:val="center"/>
        <w:rPr>
          <w:b/>
          <w:sz w:val="28"/>
          <w:szCs w:val="20"/>
        </w:rPr>
      </w:pPr>
    </w:p>
    <w:p w:rsidR="001F72F4" w:rsidRDefault="001F72F4" w:rsidP="001F72F4">
      <w:pPr>
        <w:tabs>
          <w:tab w:val="left" w:pos="1800"/>
        </w:tabs>
        <w:jc w:val="center"/>
      </w:pPr>
      <w:r>
        <w:rPr>
          <w:b/>
          <w:sz w:val="28"/>
          <w:szCs w:val="20"/>
        </w:rPr>
        <w:t xml:space="preserve">АДМИНИСТРАЦИЯ </w:t>
      </w:r>
      <w:r w:rsidR="006345D4">
        <w:rPr>
          <w:b/>
          <w:sz w:val="28"/>
          <w:szCs w:val="20"/>
        </w:rPr>
        <w:t>МАЯКСКОГО</w:t>
      </w:r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СЕЛЬСКОГО</w:t>
      </w:r>
      <w:proofErr w:type="gramEnd"/>
    </w:p>
    <w:p w:rsidR="001F72F4" w:rsidRDefault="001F72F4" w:rsidP="001F72F4">
      <w:pPr>
        <w:tabs>
          <w:tab w:val="left" w:pos="180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 ОТРАДНЕНСКОГО РАЙОНА</w:t>
      </w:r>
    </w:p>
    <w:p w:rsidR="001F72F4" w:rsidRDefault="001F72F4" w:rsidP="001F72F4">
      <w:pPr>
        <w:tabs>
          <w:tab w:val="left" w:pos="1800"/>
        </w:tabs>
        <w:jc w:val="center"/>
        <w:rPr>
          <w:b/>
          <w:sz w:val="8"/>
          <w:szCs w:val="8"/>
        </w:rPr>
      </w:pPr>
    </w:p>
    <w:p w:rsidR="001F72F4" w:rsidRDefault="001F72F4" w:rsidP="001F7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72F4" w:rsidRDefault="001F72F4" w:rsidP="001F72F4">
      <w:pPr>
        <w:jc w:val="center"/>
        <w:rPr>
          <w:b/>
          <w:sz w:val="32"/>
          <w:szCs w:val="32"/>
        </w:rPr>
      </w:pPr>
    </w:p>
    <w:p w:rsidR="001F72F4" w:rsidRDefault="001F72F4" w:rsidP="001F72F4">
      <w:pPr>
        <w:jc w:val="center"/>
      </w:pPr>
      <w:r>
        <w:rPr>
          <w:sz w:val="28"/>
          <w:szCs w:val="28"/>
        </w:rPr>
        <w:t xml:space="preserve">от </w:t>
      </w:r>
      <w:r w:rsidR="006345D4">
        <w:rPr>
          <w:sz w:val="28"/>
          <w:szCs w:val="28"/>
        </w:rPr>
        <w:t>25</w:t>
      </w:r>
      <w:r w:rsidR="00CD5386">
        <w:rPr>
          <w:sz w:val="28"/>
          <w:szCs w:val="28"/>
        </w:rPr>
        <w:t>.12.2023</w:t>
      </w:r>
      <w:r w:rsidR="00AC1AE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6345D4">
        <w:rPr>
          <w:sz w:val="28"/>
          <w:szCs w:val="28"/>
        </w:rPr>
        <w:t>72</w:t>
      </w:r>
    </w:p>
    <w:p w:rsidR="001F72F4" w:rsidRDefault="006345D4" w:rsidP="001F72F4">
      <w:pPr>
        <w:jc w:val="center"/>
        <w:rPr>
          <w:szCs w:val="20"/>
        </w:rPr>
      </w:pPr>
      <w:r>
        <w:rPr>
          <w:szCs w:val="20"/>
        </w:rPr>
        <w:t>п. Маяк</w:t>
      </w:r>
    </w:p>
    <w:p w:rsidR="00F52A2D" w:rsidRPr="00AC6BC2" w:rsidRDefault="00F52A2D" w:rsidP="00F52A2D">
      <w:pPr>
        <w:rPr>
          <w:b/>
        </w:rPr>
      </w:pPr>
    </w:p>
    <w:p w:rsidR="002C01E8" w:rsidRPr="001F72F4" w:rsidRDefault="001F72F4" w:rsidP="001F72F4">
      <w:pPr>
        <w:jc w:val="center"/>
        <w:rPr>
          <w:b/>
          <w:sz w:val="28"/>
        </w:rPr>
      </w:pPr>
      <w:r w:rsidRPr="001F72F4">
        <w:rPr>
          <w:b/>
          <w:sz w:val="28"/>
        </w:rPr>
        <w:t xml:space="preserve">О проведении общественных </w:t>
      </w:r>
      <w:proofErr w:type="gramStart"/>
      <w:r w:rsidRPr="001F72F4">
        <w:rPr>
          <w:b/>
          <w:sz w:val="28"/>
        </w:rPr>
        <w:t xml:space="preserve">обсуждений проектов </w:t>
      </w:r>
      <w:r w:rsidR="00161745">
        <w:rPr>
          <w:b/>
          <w:sz w:val="28"/>
          <w:szCs w:val="28"/>
        </w:rPr>
        <w:t>Программ профилактики рисков причинения</w:t>
      </w:r>
      <w:proofErr w:type="gramEnd"/>
      <w:r w:rsidR="00161745">
        <w:rPr>
          <w:b/>
          <w:sz w:val="28"/>
          <w:szCs w:val="28"/>
        </w:rPr>
        <w:t xml:space="preserve"> вреда (ущерба) охраняемым законом ценностям при осуществлении</w:t>
      </w:r>
      <w:r w:rsidR="00CD5386">
        <w:rPr>
          <w:b/>
          <w:sz w:val="28"/>
          <w:szCs w:val="28"/>
        </w:rPr>
        <w:t xml:space="preserve"> муниципального контроля на 2024</w:t>
      </w:r>
      <w:r w:rsidR="00161745">
        <w:rPr>
          <w:b/>
          <w:sz w:val="28"/>
          <w:szCs w:val="28"/>
        </w:rPr>
        <w:t xml:space="preserve"> год</w:t>
      </w:r>
    </w:p>
    <w:p w:rsidR="00921D3E" w:rsidRPr="001F72F4" w:rsidRDefault="00921D3E" w:rsidP="00921D3E">
      <w:pPr>
        <w:jc w:val="both"/>
        <w:rPr>
          <w:sz w:val="32"/>
          <w:szCs w:val="28"/>
        </w:rPr>
      </w:pPr>
    </w:p>
    <w:p w:rsidR="001F72F4" w:rsidRPr="001F72F4" w:rsidRDefault="00F53AD6" w:rsidP="001F72F4">
      <w:pPr>
        <w:ind w:firstLine="708"/>
        <w:jc w:val="both"/>
        <w:rPr>
          <w:sz w:val="28"/>
          <w:szCs w:val="28"/>
        </w:rPr>
      </w:pPr>
      <w:proofErr w:type="gramStart"/>
      <w:r w:rsidRPr="001F72F4">
        <w:rPr>
          <w:sz w:val="28"/>
          <w:szCs w:val="28"/>
        </w:rPr>
        <w:t xml:space="preserve">В соответствии с </w:t>
      </w:r>
      <w:hyperlink r:id="rId6" w:history="1">
        <w:r w:rsidRPr="001F72F4">
          <w:rPr>
            <w:sz w:val="28"/>
            <w:szCs w:val="28"/>
          </w:rPr>
          <w:t>Федеральным законом</w:t>
        </w:r>
      </w:hyperlink>
      <w:r w:rsidRPr="001F72F4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r w:rsidR="00161745">
        <w:rPr>
          <w:sz w:val="28"/>
          <w:szCs w:val="28"/>
        </w:rPr>
        <w:t>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F72F4">
        <w:rPr>
          <w:sz w:val="28"/>
          <w:szCs w:val="28"/>
        </w:rPr>
        <w:t xml:space="preserve">, руководствуясь </w:t>
      </w:r>
      <w:r w:rsidR="00161745">
        <w:rPr>
          <w:sz w:val="28"/>
          <w:szCs w:val="28"/>
        </w:rPr>
        <w:t xml:space="preserve">решением Совета </w:t>
      </w:r>
      <w:r w:rsidR="006345D4">
        <w:rPr>
          <w:sz w:val="28"/>
          <w:szCs w:val="28"/>
        </w:rPr>
        <w:t>Маякского</w:t>
      </w:r>
      <w:r w:rsidR="00161745">
        <w:rPr>
          <w:sz w:val="28"/>
          <w:szCs w:val="28"/>
        </w:rPr>
        <w:t xml:space="preserve"> сельского пос</w:t>
      </w:r>
      <w:r w:rsidR="00E42691">
        <w:rPr>
          <w:sz w:val="28"/>
          <w:szCs w:val="28"/>
        </w:rPr>
        <w:t>еления Отрадненского района от 25</w:t>
      </w:r>
      <w:r w:rsidR="00161745">
        <w:rPr>
          <w:sz w:val="28"/>
          <w:szCs w:val="28"/>
        </w:rPr>
        <w:t xml:space="preserve">  </w:t>
      </w:r>
      <w:r w:rsidR="00E42691">
        <w:rPr>
          <w:sz w:val="28"/>
          <w:szCs w:val="28"/>
        </w:rPr>
        <w:t>апреля 2019</w:t>
      </w:r>
      <w:r w:rsidR="00161745">
        <w:rPr>
          <w:sz w:val="28"/>
          <w:szCs w:val="28"/>
        </w:rPr>
        <w:t xml:space="preserve"> года № 2</w:t>
      </w:r>
      <w:r w:rsidR="00E42691">
        <w:rPr>
          <w:sz w:val="28"/>
          <w:szCs w:val="28"/>
        </w:rPr>
        <w:t>24</w:t>
      </w:r>
      <w:r w:rsidR="00161745">
        <w:rPr>
          <w:sz w:val="28"/>
          <w:szCs w:val="28"/>
        </w:rPr>
        <w:t xml:space="preserve"> «Об у</w:t>
      </w:r>
      <w:r w:rsidR="00161745">
        <w:rPr>
          <w:sz w:val="28"/>
        </w:rPr>
        <w:t>тверждении</w:t>
      </w:r>
      <w:proofErr w:type="gramEnd"/>
      <w:r w:rsidR="00161745">
        <w:rPr>
          <w:sz w:val="28"/>
        </w:rPr>
        <w:t xml:space="preserve"> Положения о порядке организации и проведения публичных слушаний, общественных обсуждений в </w:t>
      </w:r>
      <w:r w:rsidR="006345D4">
        <w:rPr>
          <w:sz w:val="28"/>
        </w:rPr>
        <w:t>Маякском</w:t>
      </w:r>
      <w:r w:rsidR="00161745">
        <w:rPr>
          <w:sz w:val="28"/>
        </w:rPr>
        <w:t xml:space="preserve"> сельском поселении Отрадненского района»</w:t>
      </w:r>
      <w:r w:rsidR="00161745">
        <w:rPr>
          <w:sz w:val="28"/>
          <w:szCs w:val="28"/>
        </w:rPr>
        <w:t xml:space="preserve">   в редакции от </w:t>
      </w:r>
      <w:r w:rsidR="00E42691">
        <w:rPr>
          <w:sz w:val="28"/>
          <w:szCs w:val="28"/>
        </w:rPr>
        <w:t>25 апреля</w:t>
      </w:r>
      <w:r w:rsidR="00161745">
        <w:rPr>
          <w:sz w:val="28"/>
          <w:szCs w:val="28"/>
        </w:rPr>
        <w:t xml:space="preserve"> 201</w:t>
      </w:r>
      <w:r w:rsidR="00E42691">
        <w:rPr>
          <w:sz w:val="28"/>
          <w:szCs w:val="28"/>
        </w:rPr>
        <w:t>9</w:t>
      </w:r>
      <w:r w:rsidR="00161745">
        <w:rPr>
          <w:sz w:val="28"/>
          <w:szCs w:val="28"/>
        </w:rPr>
        <w:t xml:space="preserve"> года, </w:t>
      </w:r>
      <w:hyperlink r:id="rId7" w:history="1">
        <w:r w:rsidRPr="001F72F4">
          <w:rPr>
            <w:sz w:val="28"/>
            <w:szCs w:val="28"/>
          </w:rPr>
          <w:t>Уставом</w:t>
        </w:r>
      </w:hyperlink>
      <w:r w:rsidRPr="001F72F4">
        <w:rPr>
          <w:sz w:val="28"/>
          <w:szCs w:val="28"/>
        </w:rPr>
        <w:t xml:space="preserve"> </w:t>
      </w:r>
      <w:r w:rsidR="00DB6A6A">
        <w:rPr>
          <w:sz w:val="28"/>
          <w:szCs w:val="28"/>
        </w:rPr>
        <w:t xml:space="preserve"> </w:t>
      </w:r>
      <w:r w:rsidR="006345D4">
        <w:rPr>
          <w:sz w:val="28"/>
          <w:szCs w:val="28"/>
        </w:rPr>
        <w:t>Маякского</w:t>
      </w:r>
      <w:r w:rsidR="001F72F4" w:rsidRPr="001F72F4">
        <w:rPr>
          <w:sz w:val="28"/>
          <w:szCs w:val="28"/>
        </w:rPr>
        <w:t xml:space="preserve"> сельского поселения Отрадненского района</w:t>
      </w:r>
      <w:r w:rsidRPr="001F72F4">
        <w:rPr>
          <w:sz w:val="28"/>
          <w:szCs w:val="28"/>
        </w:rPr>
        <w:t xml:space="preserve">, </w:t>
      </w:r>
      <w:r w:rsidR="00DB6A6A">
        <w:rPr>
          <w:sz w:val="28"/>
          <w:szCs w:val="28"/>
        </w:rPr>
        <w:t xml:space="preserve">               </w:t>
      </w:r>
      <w:proofErr w:type="gramStart"/>
      <w:r w:rsidR="001F72F4" w:rsidRPr="001F72F4">
        <w:rPr>
          <w:sz w:val="28"/>
          <w:szCs w:val="28"/>
        </w:rPr>
        <w:t>п</w:t>
      </w:r>
      <w:proofErr w:type="gramEnd"/>
      <w:r w:rsidR="001F72F4" w:rsidRPr="001F72F4">
        <w:rPr>
          <w:sz w:val="28"/>
          <w:szCs w:val="28"/>
        </w:rPr>
        <w:t xml:space="preserve"> о с т а н о в л я ю:</w:t>
      </w:r>
    </w:p>
    <w:p w:rsidR="00F53AD6" w:rsidRPr="001F72F4" w:rsidRDefault="00F53AD6" w:rsidP="00F53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2F4">
        <w:rPr>
          <w:sz w:val="28"/>
          <w:szCs w:val="28"/>
        </w:rPr>
        <w:t xml:space="preserve">1. Назначить общественные обсуждения </w:t>
      </w:r>
      <w:proofErr w:type="gramStart"/>
      <w:r w:rsidRPr="001F72F4">
        <w:rPr>
          <w:sz w:val="28"/>
          <w:szCs w:val="28"/>
        </w:rPr>
        <w:t xml:space="preserve">проектов </w:t>
      </w:r>
      <w:r w:rsidR="00161745" w:rsidRPr="00161745">
        <w:rPr>
          <w:sz w:val="28"/>
          <w:szCs w:val="28"/>
        </w:rPr>
        <w:t>Программ профилактики рисков причинения</w:t>
      </w:r>
      <w:proofErr w:type="gramEnd"/>
      <w:r w:rsidR="00161745" w:rsidRPr="00161745">
        <w:rPr>
          <w:sz w:val="28"/>
          <w:szCs w:val="28"/>
        </w:rPr>
        <w:t xml:space="preserve"> вреда (ущерба) охраняемым законом ценностям при осуществлении</w:t>
      </w:r>
      <w:r w:rsidR="00CD5386">
        <w:rPr>
          <w:sz w:val="28"/>
          <w:szCs w:val="28"/>
        </w:rPr>
        <w:t xml:space="preserve"> муниципального контроля на 2024</w:t>
      </w:r>
      <w:r w:rsidR="00161745" w:rsidRPr="00161745">
        <w:rPr>
          <w:sz w:val="28"/>
          <w:szCs w:val="28"/>
        </w:rPr>
        <w:t xml:space="preserve"> год</w:t>
      </w:r>
      <w:r w:rsidR="001F72F4" w:rsidRPr="001F72F4">
        <w:rPr>
          <w:sz w:val="28"/>
          <w:szCs w:val="28"/>
        </w:rPr>
        <w:t xml:space="preserve">  </w:t>
      </w:r>
      <w:r w:rsidRPr="001F72F4">
        <w:rPr>
          <w:sz w:val="28"/>
          <w:szCs w:val="28"/>
        </w:rPr>
        <w:t xml:space="preserve">на </w:t>
      </w:r>
      <w:r w:rsidR="00CD5386">
        <w:rPr>
          <w:sz w:val="28"/>
          <w:szCs w:val="28"/>
        </w:rPr>
        <w:t>13</w:t>
      </w:r>
      <w:r w:rsidRPr="001F72F4">
        <w:rPr>
          <w:sz w:val="28"/>
          <w:szCs w:val="28"/>
        </w:rPr>
        <w:t xml:space="preserve"> </w:t>
      </w:r>
      <w:r w:rsidR="00161745">
        <w:rPr>
          <w:sz w:val="28"/>
          <w:szCs w:val="28"/>
        </w:rPr>
        <w:t>декабря</w:t>
      </w:r>
      <w:r w:rsidR="00CD5386">
        <w:rPr>
          <w:sz w:val="28"/>
          <w:szCs w:val="28"/>
        </w:rPr>
        <w:t xml:space="preserve"> 2023</w:t>
      </w:r>
      <w:r w:rsidRPr="001F72F4">
        <w:rPr>
          <w:sz w:val="28"/>
          <w:szCs w:val="28"/>
        </w:rPr>
        <w:t xml:space="preserve"> года.</w:t>
      </w:r>
    </w:p>
    <w:p w:rsidR="00F53AD6" w:rsidRPr="001F72F4" w:rsidRDefault="00F53AD6" w:rsidP="00F53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2F4">
        <w:rPr>
          <w:sz w:val="28"/>
          <w:szCs w:val="28"/>
        </w:rPr>
        <w:t xml:space="preserve">2. </w:t>
      </w:r>
      <w:r w:rsidRPr="001F72F4">
        <w:rPr>
          <w:color w:val="242424"/>
          <w:sz w:val="28"/>
          <w:szCs w:val="28"/>
        </w:rPr>
        <w:t>С 1</w:t>
      </w:r>
      <w:r w:rsidR="00161745">
        <w:rPr>
          <w:color w:val="242424"/>
          <w:sz w:val="28"/>
          <w:szCs w:val="28"/>
        </w:rPr>
        <w:t>0 ноября</w:t>
      </w:r>
      <w:r w:rsidR="00CD5386">
        <w:rPr>
          <w:color w:val="242424"/>
          <w:sz w:val="28"/>
          <w:szCs w:val="28"/>
        </w:rPr>
        <w:t xml:space="preserve"> 2023</w:t>
      </w:r>
      <w:r w:rsidRPr="001F72F4">
        <w:rPr>
          <w:color w:val="242424"/>
          <w:sz w:val="28"/>
          <w:szCs w:val="28"/>
        </w:rPr>
        <w:t xml:space="preserve"> года, с целью проведения общественных обсуждений, разместить проекты </w:t>
      </w:r>
      <w:r w:rsidR="00161745" w:rsidRPr="00161745">
        <w:rPr>
          <w:sz w:val="28"/>
          <w:szCs w:val="28"/>
        </w:rPr>
        <w:t>Программ профилактики рисков причинения вреда (ущерба) охраняемым законом ценностям при осуществлении</w:t>
      </w:r>
      <w:r w:rsidR="00CD5386">
        <w:rPr>
          <w:sz w:val="28"/>
          <w:szCs w:val="28"/>
        </w:rPr>
        <w:t xml:space="preserve"> муниципального контроля на 2024</w:t>
      </w:r>
      <w:r w:rsidR="00161745" w:rsidRPr="00161745">
        <w:rPr>
          <w:sz w:val="28"/>
          <w:szCs w:val="28"/>
        </w:rPr>
        <w:t xml:space="preserve"> год</w:t>
      </w:r>
      <w:r w:rsidR="001F72F4" w:rsidRPr="001F72F4">
        <w:rPr>
          <w:sz w:val="28"/>
          <w:szCs w:val="28"/>
        </w:rPr>
        <w:t xml:space="preserve"> </w:t>
      </w:r>
      <w:r w:rsidRPr="001F72F4">
        <w:rPr>
          <w:sz w:val="28"/>
          <w:szCs w:val="28"/>
        </w:rPr>
        <w:t xml:space="preserve">в </w:t>
      </w:r>
      <w:r w:rsidR="001F72F4" w:rsidRPr="001F72F4">
        <w:rPr>
          <w:sz w:val="28"/>
          <w:szCs w:val="28"/>
        </w:rPr>
        <w:t>местах для обнародования</w:t>
      </w:r>
      <w:r w:rsidR="001F72F4">
        <w:rPr>
          <w:sz w:val="28"/>
          <w:szCs w:val="28"/>
        </w:rPr>
        <w:t xml:space="preserve"> муниципальных правовых актов</w:t>
      </w:r>
      <w:r w:rsidR="001F72F4" w:rsidRPr="001F72F4">
        <w:rPr>
          <w:sz w:val="28"/>
          <w:szCs w:val="28"/>
        </w:rPr>
        <w:t xml:space="preserve"> </w:t>
      </w:r>
      <w:r w:rsidR="006345D4">
        <w:rPr>
          <w:sz w:val="28"/>
          <w:szCs w:val="28"/>
        </w:rPr>
        <w:t>Маякского</w:t>
      </w:r>
      <w:r w:rsidR="001F72F4" w:rsidRPr="001F72F4">
        <w:rPr>
          <w:sz w:val="28"/>
          <w:szCs w:val="28"/>
        </w:rPr>
        <w:t xml:space="preserve"> сельско</w:t>
      </w:r>
      <w:r w:rsidR="001F72F4">
        <w:rPr>
          <w:sz w:val="28"/>
          <w:szCs w:val="28"/>
        </w:rPr>
        <w:t>го</w:t>
      </w:r>
      <w:r w:rsidR="001F72F4" w:rsidRPr="001F72F4">
        <w:rPr>
          <w:sz w:val="28"/>
          <w:szCs w:val="28"/>
        </w:rPr>
        <w:t xml:space="preserve"> поселени</w:t>
      </w:r>
      <w:r w:rsidR="001F72F4">
        <w:rPr>
          <w:sz w:val="28"/>
          <w:szCs w:val="28"/>
        </w:rPr>
        <w:t>я</w:t>
      </w:r>
      <w:r w:rsidR="001F72F4" w:rsidRPr="001F72F4">
        <w:rPr>
          <w:sz w:val="28"/>
          <w:szCs w:val="28"/>
        </w:rPr>
        <w:t xml:space="preserve">  и на официальном сайте </w:t>
      </w:r>
      <w:r w:rsidR="006345D4" w:rsidRPr="006345D4">
        <w:t>adm-Maiak@yandex.ru</w:t>
      </w:r>
      <w:r w:rsidR="001F72F4" w:rsidRPr="001F72F4">
        <w:rPr>
          <w:sz w:val="28"/>
          <w:szCs w:val="28"/>
        </w:rPr>
        <w:t xml:space="preserve"> в сети Интернет</w:t>
      </w:r>
      <w:r w:rsidRPr="001F72F4">
        <w:rPr>
          <w:sz w:val="28"/>
          <w:szCs w:val="28"/>
        </w:rPr>
        <w:t>.</w:t>
      </w:r>
    </w:p>
    <w:p w:rsidR="007B54AE" w:rsidRDefault="001F72F4" w:rsidP="00CD5386">
      <w:pPr>
        <w:pStyle w:val="a6"/>
        <w:autoSpaceDE/>
        <w:ind w:left="0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3</w:t>
      </w:r>
      <w:r w:rsidR="00F53AD6" w:rsidRPr="001F72F4"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 xml:space="preserve">Общему отделу администрации </w:t>
      </w:r>
      <w:r w:rsidR="006345D4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(</w:t>
      </w:r>
      <w:proofErr w:type="spellStart"/>
      <w:r w:rsidR="006345D4">
        <w:rPr>
          <w:sz w:val="28"/>
          <w:szCs w:val="28"/>
        </w:rPr>
        <w:t>Полесской</w:t>
      </w:r>
      <w:proofErr w:type="spellEnd"/>
      <w:r>
        <w:rPr>
          <w:sz w:val="28"/>
          <w:szCs w:val="28"/>
        </w:rPr>
        <w:t xml:space="preserve">) опубликовать (обнародовать) настоящее постановление в установленном порядке и разместить на официальном сайте администрации </w:t>
      </w:r>
      <w:r w:rsidR="006345D4">
        <w:rPr>
          <w:sz w:val="28"/>
          <w:szCs w:val="28"/>
          <w:lang w:eastAsia="ru-RU"/>
        </w:rPr>
        <w:t>Маякского</w:t>
      </w:r>
      <w:r>
        <w:rPr>
          <w:sz w:val="28"/>
          <w:szCs w:val="28"/>
          <w:lang w:eastAsia="ru-RU"/>
        </w:rPr>
        <w:t xml:space="preserve"> сельского поселения Отрадненского района</w:t>
      </w:r>
      <w:r>
        <w:rPr>
          <w:sz w:val="28"/>
          <w:szCs w:val="28"/>
        </w:rPr>
        <w:t xml:space="preserve"> в сети Интернет. </w:t>
      </w:r>
    </w:p>
    <w:p w:rsidR="00CD5386" w:rsidRDefault="00CD5386" w:rsidP="00CD5386">
      <w:pPr>
        <w:pStyle w:val="a6"/>
        <w:autoSpaceDE/>
        <w:ind w:left="0" w:firstLine="567"/>
        <w:jc w:val="both"/>
        <w:rPr>
          <w:sz w:val="28"/>
          <w:szCs w:val="28"/>
        </w:rPr>
      </w:pPr>
    </w:p>
    <w:p w:rsidR="00CD5386" w:rsidRDefault="00CD5386" w:rsidP="00CD5386">
      <w:pPr>
        <w:pStyle w:val="a6"/>
        <w:autoSpaceDE/>
        <w:ind w:left="0" w:firstLine="567"/>
        <w:jc w:val="both"/>
        <w:rPr>
          <w:sz w:val="28"/>
          <w:szCs w:val="28"/>
        </w:rPr>
      </w:pPr>
    </w:p>
    <w:p w:rsidR="00CD5386" w:rsidRDefault="00CD5386" w:rsidP="00CD5386">
      <w:pPr>
        <w:pStyle w:val="a6"/>
        <w:autoSpaceDE/>
        <w:ind w:left="0" w:firstLine="567"/>
        <w:jc w:val="both"/>
        <w:rPr>
          <w:sz w:val="28"/>
          <w:szCs w:val="28"/>
        </w:rPr>
      </w:pPr>
    </w:p>
    <w:p w:rsidR="00CD5386" w:rsidRPr="00CD5386" w:rsidRDefault="00CD5386" w:rsidP="00CD5386">
      <w:pPr>
        <w:pStyle w:val="a6"/>
        <w:autoSpaceDE/>
        <w:ind w:left="0" w:firstLine="567"/>
        <w:jc w:val="both"/>
        <w:rPr>
          <w:sz w:val="28"/>
        </w:rPr>
      </w:pPr>
    </w:p>
    <w:p w:rsidR="00132882" w:rsidRDefault="001F72F4" w:rsidP="001F7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53AD6" w:rsidRPr="00F53AD6" w:rsidRDefault="001F72F4" w:rsidP="001F72F4">
      <w:pPr>
        <w:ind w:firstLine="567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 (обнародования)</w:t>
      </w:r>
      <w:r w:rsidR="00DB6A6A">
        <w:rPr>
          <w:sz w:val="28"/>
          <w:szCs w:val="28"/>
        </w:rPr>
        <w:t>.</w:t>
      </w:r>
    </w:p>
    <w:p w:rsidR="00DB6A6A" w:rsidRDefault="00DB6A6A" w:rsidP="00DB6A6A">
      <w:pPr>
        <w:rPr>
          <w:sz w:val="28"/>
          <w:szCs w:val="28"/>
        </w:rPr>
      </w:pPr>
    </w:p>
    <w:p w:rsidR="00DB6A6A" w:rsidRDefault="00DB6A6A" w:rsidP="00DB6A6A">
      <w:pPr>
        <w:rPr>
          <w:sz w:val="28"/>
          <w:szCs w:val="28"/>
        </w:rPr>
      </w:pPr>
    </w:p>
    <w:p w:rsidR="00DB6A6A" w:rsidRDefault="00CD5386" w:rsidP="00DB6A6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B6A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6A6A">
        <w:rPr>
          <w:sz w:val="28"/>
          <w:szCs w:val="28"/>
        </w:rPr>
        <w:t xml:space="preserve"> </w:t>
      </w:r>
      <w:r w:rsidR="006345D4">
        <w:rPr>
          <w:sz w:val="28"/>
          <w:szCs w:val="28"/>
        </w:rPr>
        <w:t xml:space="preserve">Маякского </w:t>
      </w:r>
      <w:r w:rsidR="00DB6A6A">
        <w:rPr>
          <w:sz w:val="28"/>
          <w:szCs w:val="28"/>
        </w:rPr>
        <w:t xml:space="preserve">сельского поселения </w:t>
      </w:r>
    </w:p>
    <w:p w:rsidR="00DB6A6A" w:rsidRDefault="00DB6A6A" w:rsidP="00DB6A6A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</w:t>
      </w:r>
      <w:r w:rsidR="006345D4">
        <w:rPr>
          <w:sz w:val="28"/>
          <w:szCs w:val="28"/>
        </w:rPr>
        <w:t>А.М. Бардаков</w:t>
      </w: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Default="00132882" w:rsidP="00DB6A6A">
      <w:pPr>
        <w:rPr>
          <w:sz w:val="28"/>
          <w:szCs w:val="28"/>
        </w:rPr>
      </w:pPr>
    </w:p>
    <w:p w:rsidR="00132882" w:rsidRPr="002B4663" w:rsidRDefault="00132882" w:rsidP="00132882">
      <w:pPr>
        <w:pStyle w:val="4"/>
        <w:spacing w:before="0" w:line="240" w:lineRule="auto"/>
        <w:ind w:left="510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B4663">
        <w:rPr>
          <w:rFonts w:ascii="Times New Roman" w:hAnsi="Times New Roman"/>
          <w:i w:val="0"/>
          <w:color w:val="auto"/>
          <w:sz w:val="28"/>
          <w:szCs w:val="28"/>
        </w:rPr>
        <w:t>ПРИЛОЖЕНИЕ 1</w:t>
      </w:r>
    </w:p>
    <w:p w:rsidR="00132882" w:rsidRPr="002B4663" w:rsidRDefault="00132882" w:rsidP="00132882">
      <w:pPr>
        <w:ind w:left="5103"/>
        <w:rPr>
          <w:sz w:val="28"/>
          <w:szCs w:val="28"/>
        </w:rPr>
      </w:pPr>
    </w:p>
    <w:p w:rsidR="00132882" w:rsidRPr="002B4663" w:rsidRDefault="00132882" w:rsidP="00132882">
      <w:pPr>
        <w:pStyle w:val="4"/>
        <w:spacing w:before="0" w:line="240" w:lineRule="auto"/>
        <w:ind w:left="510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B4663">
        <w:rPr>
          <w:rFonts w:ascii="Times New Roman" w:hAnsi="Times New Roman"/>
          <w:i w:val="0"/>
          <w:color w:val="auto"/>
          <w:sz w:val="28"/>
          <w:szCs w:val="28"/>
        </w:rPr>
        <w:t>УТВЕРЖДЕН</w:t>
      </w:r>
      <w:r>
        <w:rPr>
          <w:rFonts w:ascii="Times New Roman" w:hAnsi="Times New Roman"/>
          <w:i w:val="0"/>
          <w:color w:val="auto"/>
          <w:sz w:val="28"/>
          <w:szCs w:val="28"/>
        </w:rPr>
        <w:t>А</w:t>
      </w:r>
    </w:p>
    <w:p w:rsidR="00132882" w:rsidRPr="002B4663" w:rsidRDefault="00132882" w:rsidP="00132882">
      <w:pPr>
        <w:ind w:left="5103"/>
        <w:jc w:val="center"/>
        <w:rPr>
          <w:sz w:val="28"/>
          <w:szCs w:val="28"/>
        </w:rPr>
      </w:pPr>
      <w:r w:rsidRPr="002B4663">
        <w:rPr>
          <w:sz w:val="28"/>
          <w:szCs w:val="28"/>
        </w:rPr>
        <w:t>постановлением администрации</w:t>
      </w:r>
    </w:p>
    <w:p w:rsidR="00132882" w:rsidRPr="002B4663" w:rsidRDefault="006345D4" w:rsidP="0013288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132882" w:rsidRPr="002B4663">
        <w:rPr>
          <w:sz w:val="28"/>
          <w:szCs w:val="28"/>
        </w:rPr>
        <w:t xml:space="preserve"> сельского поселения</w:t>
      </w:r>
    </w:p>
    <w:p w:rsidR="00132882" w:rsidRPr="002B4663" w:rsidRDefault="00132882" w:rsidP="00132882">
      <w:pPr>
        <w:ind w:left="5103"/>
        <w:jc w:val="center"/>
        <w:rPr>
          <w:sz w:val="28"/>
          <w:szCs w:val="28"/>
        </w:rPr>
      </w:pPr>
      <w:r w:rsidRPr="002B4663">
        <w:rPr>
          <w:sz w:val="28"/>
          <w:szCs w:val="28"/>
        </w:rPr>
        <w:t>Отрадненского района</w:t>
      </w:r>
    </w:p>
    <w:p w:rsidR="00132882" w:rsidRDefault="00132882" w:rsidP="00132882">
      <w:pPr>
        <w:pStyle w:val="a4"/>
        <w:spacing w:before="0" w:after="0"/>
        <w:ind w:left="5103"/>
        <w:jc w:val="center"/>
        <w:rPr>
          <w:sz w:val="28"/>
          <w:szCs w:val="28"/>
        </w:rPr>
      </w:pPr>
      <w:r w:rsidRPr="002B4663">
        <w:rPr>
          <w:sz w:val="28"/>
          <w:szCs w:val="28"/>
        </w:rPr>
        <w:t xml:space="preserve">от </w:t>
      </w:r>
      <w:r w:rsidR="006345D4">
        <w:rPr>
          <w:sz w:val="28"/>
          <w:szCs w:val="28"/>
        </w:rPr>
        <w:t>25</w:t>
      </w:r>
      <w:r w:rsidR="00CD5386">
        <w:rPr>
          <w:sz w:val="28"/>
          <w:szCs w:val="28"/>
        </w:rPr>
        <w:t xml:space="preserve">.12.2023г. № </w:t>
      </w:r>
      <w:r w:rsidR="006345D4">
        <w:rPr>
          <w:sz w:val="28"/>
          <w:szCs w:val="28"/>
        </w:rPr>
        <w:t>72</w:t>
      </w:r>
    </w:p>
    <w:p w:rsidR="00132882" w:rsidRDefault="00132882" w:rsidP="00132882">
      <w:pPr>
        <w:pStyle w:val="a4"/>
        <w:spacing w:before="0" w:after="0"/>
        <w:ind w:left="5103"/>
        <w:jc w:val="center"/>
        <w:rPr>
          <w:sz w:val="28"/>
          <w:szCs w:val="28"/>
        </w:rPr>
      </w:pPr>
    </w:p>
    <w:p w:rsidR="00132882" w:rsidRDefault="00132882" w:rsidP="00132882">
      <w:pPr>
        <w:pStyle w:val="a4"/>
        <w:spacing w:before="0" w:after="0"/>
        <w:ind w:left="5103"/>
        <w:jc w:val="center"/>
        <w:rPr>
          <w:sz w:val="28"/>
          <w:szCs w:val="28"/>
        </w:rPr>
      </w:pPr>
    </w:p>
    <w:p w:rsidR="00132882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927FAC">
        <w:rPr>
          <w:b/>
          <w:bCs/>
          <w:color w:val="010101"/>
        </w:rPr>
        <w:t xml:space="preserve">Программа </w:t>
      </w:r>
    </w:p>
    <w:p w:rsidR="00132882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927FAC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6345D4">
        <w:rPr>
          <w:b/>
        </w:rPr>
        <w:t>Маякского</w:t>
      </w:r>
      <w:r w:rsidRPr="00927FAC">
        <w:rPr>
          <w:b/>
        </w:rPr>
        <w:t xml:space="preserve"> сельского поселения Отрадненского района</w:t>
      </w:r>
      <w:r w:rsidR="00CD5386">
        <w:rPr>
          <w:b/>
          <w:bCs/>
          <w:color w:val="010101"/>
        </w:rPr>
        <w:t xml:space="preserve"> на 2024</w:t>
      </w:r>
      <w:r w:rsidRPr="00927FAC">
        <w:rPr>
          <w:b/>
          <w:bCs/>
          <w:color w:val="010101"/>
        </w:rPr>
        <w:t xml:space="preserve"> год</w:t>
      </w:r>
    </w:p>
    <w:p w:rsidR="00132882" w:rsidRPr="00927FAC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proofErr w:type="gramStart"/>
      <w:r w:rsidRPr="00B62A6A">
        <w:rPr>
          <w:color w:val="010101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6345D4">
        <w:t>Маякского</w:t>
      </w:r>
      <w:r w:rsidRPr="00B62A6A">
        <w:t xml:space="preserve"> сельского поселения Отрадненского района</w:t>
      </w:r>
      <w:r w:rsidR="00CD5386">
        <w:rPr>
          <w:color w:val="010101"/>
        </w:rPr>
        <w:t xml:space="preserve"> на 2024</w:t>
      </w:r>
      <w:r w:rsidRPr="00B62A6A">
        <w:rPr>
          <w:color w:val="010101"/>
        </w:rPr>
        <w:t xml:space="preserve">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6345D4">
        <w:t>Маякского</w:t>
      </w:r>
      <w:r w:rsidRPr="00B62A6A">
        <w:t xml:space="preserve"> сельского поселения Отрадненского района</w:t>
      </w:r>
      <w:r w:rsidRPr="00B62A6A">
        <w:rPr>
          <w:color w:val="010101"/>
        </w:rPr>
        <w:t>, проводимых</w:t>
      </w:r>
      <w:proofErr w:type="gramEnd"/>
      <w:r w:rsidRPr="00B62A6A">
        <w:rPr>
          <w:color w:val="010101"/>
        </w:rPr>
        <w:t xml:space="preserve"> администрацией </w:t>
      </w:r>
      <w:r w:rsidR="006345D4">
        <w:rPr>
          <w:color w:val="010101"/>
          <w:szCs w:val="21"/>
        </w:rPr>
        <w:t>Маякского</w:t>
      </w:r>
      <w:r w:rsidRPr="00B62A6A">
        <w:rPr>
          <w:color w:val="010101"/>
          <w:szCs w:val="21"/>
        </w:rPr>
        <w:t xml:space="preserve"> сельского поселения  Отрадненского района</w:t>
      </w:r>
      <w:r w:rsidRPr="00B62A6A">
        <w:rPr>
          <w:rFonts w:ascii="Arial" w:hAnsi="Arial" w:cs="Arial"/>
          <w:color w:val="010101"/>
          <w:szCs w:val="21"/>
        </w:rPr>
        <w:t xml:space="preserve"> </w:t>
      </w:r>
      <w:r w:rsidRPr="00B62A6A">
        <w:rPr>
          <w:color w:val="010101"/>
        </w:rPr>
        <w:t>(далее – Администрация)</w:t>
      </w:r>
      <w:r w:rsidR="00CD5386">
        <w:rPr>
          <w:color w:val="010101"/>
        </w:rPr>
        <w:t>, и порядок их проведения в 2024</w:t>
      </w:r>
      <w:r w:rsidRPr="00B62A6A">
        <w:rPr>
          <w:color w:val="010101"/>
        </w:rPr>
        <w:t xml:space="preserve"> году. </w:t>
      </w:r>
    </w:p>
    <w:p w:rsidR="00132882" w:rsidRPr="00B62A6A" w:rsidRDefault="00132882" w:rsidP="00132882">
      <w:pPr>
        <w:shd w:val="clear" w:color="auto" w:fill="FFFFFF"/>
        <w:jc w:val="both"/>
        <w:rPr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ind w:firstLine="567"/>
        <w:jc w:val="center"/>
        <w:rPr>
          <w:b/>
          <w:color w:val="010101"/>
        </w:rPr>
      </w:pPr>
      <w:r w:rsidRPr="00B62A6A">
        <w:rPr>
          <w:b/>
          <w:bCs/>
          <w:color w:val="010101"/>
        </w:rPr>
        <w:t xml:space="preserve">Раздел 1.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</w:t>
      </w:r>
      <w:r w:rsidR="006345D4">
        <w:rPr>
          <w:b/>
        </w:rPr>
        <w:t>Маякского</w:t>
      </w:r>
      <w:r w:rsidRPr="00B62A6A">
        <w:rPr>
          <w:b/>
        </w:rPr>
        <w:t xml:space="preserve"> сельского поселения Отрадненского района</w:t>
      </w:r>
      <w:r w:rsidRPr="00B62A6A">
        <w:rPr>
          <w:b/>
          <w:bCs/>
          <w:color w:val="010101"/>
        </w:rPr>
        <w:t>, характеристика проблем, на решение которых направлена Программа</w:t>
      </w:r>
    </w:p>
    <w:p w:rsidR="00132882" w:rsidRPr="00B62A6A" w:rsidRDefault="00132882" w:rsidP="00132882">
      <w:pPr>
        <w:shd w:val="clear" w:color="auto" w:fill="FFFFFF"/>
        <w:jc w:val="both"/>
        <w:rPr>
          <w:b/>
          <w:color w:val="010101"/>
        </w:rPr>
      </w:pP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1.1. </w:t>
      </w:r>
      <w:proofErr w:type="gramStart"/>
      <w:r w:rsidRPr="00B62A6A">
        <w:rPr>
          <w:color w:val="010101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Подконтрольными субъектами при проведении муниципального жилищного контроля являются юридические лица, индивидуальные предприниматели и граждане, осуществляющие эксплуатацию жилищного фонда (далее – подконтрольные субъекты).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Муниципальный жилищный контроль на территории </w:t>
      </w:r>
      <w:r w:rsidR="006345D4">
        <w:t>Маякского</w:t>
      </w:r>
      <w:r w:rsidRPr="00B62A6A">
        <w:t xml:space="preserve"> сельского поселения Отрадненского района</w:t>
      </w:r>
      <w:r>
        <w:t xml:space="preserve"> </w:t>
      </w:r>
      <w:r w:rsidRPr="00B62A6A">
        <w:rPr>
          <w:color w:val="010101"/>
        </w:rPr>
        <w:t>от лица Администрации осуществляется с</w:t>
      </w:r>
      <w:r w:rsidRPr="00B62A6A">
        <w:t xml:space="preserve">пециалистом по ЖКХ – муниципальным жилищным инспектором муниципального жилищного контроля администрации </w:t>
      </w:r>
      <w:r w:rsidR="006345D4">
        <w:t>Маякского</w:t>
      </w:r>
      <w:r w:rsidRPr="00B62A6A">
        <w:t xml:space="preserve"> сельского поселения Отрадненского района</w:t>
      </w:r>
      <w:r w:rsidRPr="00B62A6A">
        <w:rPr>
          <w:color w:val="010101"/>
        </w:rPr>
        <w:t xml:space="preserve"> (далее – </w:t>
      </w:r>
      <w:r w:rsidRPr="00B62A6A">
        <w:t>муниципальный инспектор</w:t>
      </w:r>
      <w:r w:rsidRPr="00B62A6A">
        <w:rPr>
          <w:color w:val="010101"/>
        </w:rPr>
        <w:t>) посредством: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- организации и проведения проверок соблюдения подконтрольными субъектами обязательных требований в отношении муниципального жилищного фонда;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Положением о муниципальном жилищном контроле на территории </w:t>
      </w:r>
      <w:r w:rsidR="006345D4">
        <w:t>Маякского</w:t>
      </w:r>
      <w:r w:rsidRPr="00B62A6A">
        <w:t xml:space="preserve"> сельского поселения Отрадненского района</w:t>
      </w:r>
      <w:r w:rsidRPr="00B62A6A">
        <w:rPr>
          <w:color w:val="010101"/>
        </w:rPr>
        <w:t xml:space="preserve">, утвержденным решением Совета </w:t>
      </w:r>
      <w:r w:rsidR="006345D4">
        <w:rPr>
          <w:color w:val="010101"/>
        </w:rPr>
        <w:t>Маякского</w:t>
      </w:r>
      <w:r w:rsidRPr="00B62A6A">
        <w:rPr>
          <w:color w:val="010101"/>
        </w:rPr>
        <w:t xml:space="preserve"> сельского поселения  Отрадненского района от 03.12.2021 № 133, муниципальный жилищный контроль осуществляется без проведения плановых контрольных мероприятий.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193C27">
        <w:rPr>
          <w:color w:val="010101"/>
          <w:szCs w:val="21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5334AE">
        <w:rPr>
          <w:color w:val="010101"/>
          <w:szCs w:val="21"/>
        </w:rPr>
        <w:t xml:space="preserve"> муниципального контроля» в 2023</w:t>
      </w:r>
      <w:r w:rsidRPr="00193C27">
        <w:rPr>
          <w:color w:val="010101"/>
          <w:szCs w:val="21"/>
        </w:rPr>
        <w:t xml:space="preserve"> году не проводились контрольные мероприятия</w:t>
      </w:r>
      <w:r w:rsidRPr="00B62A6A">
        <w:rPr>
          <w:color w:val="010101"/>
        </w:rPr>
        <w:t>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Pr="00B62A6A">
        <w:t>муниципальным инспектором</w:t>
      </w:r>
      <w:r w:rsidRPr="00B62A6A">
        <w:rPr>
          <w:b/>
        </w:rPr>
        <w:t xml:space="preserve"> </w:t>
      </w:r>
      <w:r w:rsidRPr="00B62A6A">
        <w:rPr>
          <w:color w:val="010101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6345D4">
        <w:rPr>
          <w:color w:val="010101"/>
        </w:rPr>
        <w:t>Маякского</w:t>
      </w:r>
      <w:r w:rsidRPr="00B62A6A">
        <w:rPr>
          <w:color w:val="010101"/>
        </w:rPr>
        <w:t xml:space="preserve"> сельского поселения  Отрадненского района.</w:t>
      </w:r>
    </w:p>
    <w:p w:rsidR="00132882" w:rsidRPr="00B62A6A" w:rsidRDefault="005334AE" w:rsidP="00132882">
      <w:pPr>
        <w:shd w:val="clear" w:color="auto" w:fill="FFFFFF"/>
        <w:ind w:firstLine="567"/>
        <w:jc w:val="both"/>
        <w:rPr>
          <w:color w:val="010101"/>
        </w:rPr>
      </w:pPr>
      <w:r>
        <w:rPr>
          <w:color w:val="010101"/>
        </w:rPr>
        <w:t>В 2023</w:t>
      </w:r>
      <w:r w:rsidR="00132882" w:rsidRPr="00B62A6A">
        <w:rPr>
          <w:color w:val="010101"/>
        </w:rPr>
        <w:t xml:space="preserve"> году осуществлялись следующие мероприятия: информирование, консультирование. </w:t>
      </w:r>
      <w:proofErr w:type="gramStart"/>
      <w:r w:rsidR="00132882" w:rsidRPr="00B62A6A">
        <w:rPr>
          <w:color w:val="010101"/>
        </w:rPr>
        <w:t xml:space="preserve">С целью осуществления мероприятий в рамках «Информирование» на официальном сайте </w:t>
      </w:r>
      <w:r w:rsidR="006345D4">
        <w:rPr>
          <w:color w:val="010101"/>
        </w:rPr>
        <w:t>Маякского</w:t>
      </w:r>
      <w:r w:rsidR="00132882" w:rsidRPr="00B62A6A">
        <w:rPr>
          <w:color w:val="010101"/>
        </w:rPr>
        <w:t xml:space="preserve"> сельского поселения  Отрадненского района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</w:t>
      </w:r>
      <w:r w:rsidR="006345D4">
        <w:rPr>
          <w:color w:val="010101"/>
        </w:rPr>
        <w:t>Маякского</w:t>
      </w:r>
      <w:r w:rsidR="00132882" w:rsidRPr="00B62A6A">
        <w:rPr>
          <w:color w:val="010101"/>
        </w:rPr>
        <w:t xml:space="preserve"> сельского поселения  Отрадненского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  <w:r w:rsidR="00132882" w:rsidRPr="00B62A6A">
        <w:rPr>
          <w:color w:val="010101"/>
        </w:rPr>
        <w:t xml:space="preserve">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контроля. Общее количество консультирований – </w:t>
      </w:r>
      <w:r w:rsidR="00132882">
        <w:rPr>
          <w:color w:val="010101"/>
        </w:rPr>
        <w:t>12</w:t>
      </w:r>
      <w:r w:rsidR="00132882" w:rsidRPr="00B62A6A">
        <w:rPr>
          <w:color w:val="010101"/>
        </w:rPr>
        <w:t xml:space="preserve">. </w:t>
      </w:r>
      <w:r w:rsidR="00132882" w:rsidRPr="00193C27">
        <w:rPr>
          <w:color w:val="010101"/>
        </w:rPr>
        <w:t>Предостережения подконтрольным субъектам не объявлялись ввиду отсутствия оснований.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32882" w:rsidRDefault="00132882" w:rsidP="00132882">
      <w:pPr>
        <w:shd w:val="clear" w:color="auto" w:fill="FFFFFF"/>
        <w:jc w:val="center"/>
        <w:rPr>
          <w:b/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jc w:val="center"/>
        <w:rPr>
          <w:b/>
          <w:bCs/>
          <w:color w:val="010101"/>
        </w:rPr>
      </w:pPr>
      <w:r w:rsidRPr="00B62A6A">
        <w:rPr>
          <w:b/>
          <w:bCs/>
          <w:color w:val="010101"/>
        </w:rPr>
        <w:t>Раздел 2. Цели и задачи реализации Программы</w:t>
      </w:r>
    </w:p>
    <w:p w:rsidR="00132882" w:rsidRPr="00B62A6A" w:rsidRDefault="00132882" w:rsidP="00132882">
      <w:pPr>
        <w:shd w:val="clear" w:color="auto" w:fill="FFFFFF"/>
        <w:jc w:val="center"/>
        <w:rPr>
          <w:color w:val="010101"/>
        </w:rPr>
      </w:pPr>
      <w:r w:rsidRPr="00B62A6A">
        <w:rPr>
          <w:bCs/>
          <w:color w:val="010101"/>
        </w:rPr>
        <w:t> 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2.1. Цели Программы: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2.1.1.стимулирование добросовестного соблюдения обязательных требований всеми подконтрольными субъектами;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2.1.3.создание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2.2. Задачи Программы: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2.2.1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2.2.2.установление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2.2.3.формирование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2.2.4.повышение прозрачности осуществляемой </w:t>
      </w:r>
      <w:r w:rsidRPr="00B62A6A">
        <w:t>муниципальным инспектором</w:t>
      </w:r>
      <w:r w:rsidRPr="00B62A6A">
        <w:rPr>
          <w:b/>
        </w:rPr>
        <w:t xml:space="preserve"> </w:t>
      </w:r>
      <w:r w:rsidRPr="00B62A6A">
        <w:rPr>
          <w:color w:val="010101"/>
        </w:rPr>
        <w:t xml:space="preserve">  контрольной деятельности;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32882" w:rsidRDefault="00132882" w:rsidP="00132882">
      <w:pPr>
        <w:shd w:val="clear" w:color="auto" w:fill="FFFFFF"/>
        <w:jc w:val="center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jc w:val="center"/>
        <w:rPr>
          <w:bCs/>
          <w:color w:val="010101"/>
        </w:rPr>
      </w:pPr>
      <w:r w:rsidRPr="00B62A6A">
        <w:rPr>
          <w:bCs/>
          <w:color w:val="010101"/>
        </w:rPr>
        <w:t>Раздел 3. Перечень профилактических мероприятий, сроки (периодичность) их проведения </w:t>
      </w:r>
    </w:p>
    <w:p w:rsidR="00132882" w:rsidRPr="00B62A6A" w:rsidRDefault="00132882" w:rsidP="00132882">
      <w:pPr>
        <w:shd w:val="clear" w:color="auto" w:fill="FFFFFF"/>
        <w:jc w:val="center"/>
        <w:rPr>
          <w:color w:val="010101"/>
        </w:rPr>
      </w:pP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334AE">
        <w:rPr>
          <w:color w:val="010101"/>
        </w:rPr>
        <w:t>нь мероприятий Программы на 2024</w:t>
      </w:r>
      <w:r w:rsidRPr="00B62A6A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территории </w:t>
      </w:r>
      <w:r w:rsidR="006345D4">
        <w:rPr>
          <w:color w:val="010101"/>
        </w:rPr>
        <w:t>Маякского</w:t>
      </w:r>
      <w:r w:rsidRPr="00B62A6A">
        <w:rPr>
          <w:color w:val="010101"/>
        </w:rPr>
        <w:t xml:space="preserve"> сельского поселен</w:t>
      </w:r>
      <w:r w:rsidR="005334AE">
        <w:rPr>
          <w:color w:val="010101"/>
        </w:rPr>
        <w:t>ия  Отрадненского района на 2024</w:t>
      </w:r>
      <w:r w:rsidRPr="00B62A6A">
        <w:rPr>
          <w:color w:val="010101"/>
        </w:rPr>
        <w:t xml:space="preserve"> год. </w:t>
      </w:r>
    </w:p>
    <w:p w:rsidR="00132882" w:rsidRPr="00B62A6A" w:rsidRDefault="00132882" w:rsidP="00132882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</w:rPr>
      </w:pPr>
      <w:r w:rsidRPr="00B62A6A">
        <w:rPr>
          <w:b/>
          <w:bCs/>
          <w:color w:val="010101"/>
        </w:rPr>
        <w:t>Раздел 4. Показатели результативности и эффективности Программы 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4.1. Отчет</w:t>
      </w:r>
      <w:r w:rsidR="005334AE">
        <w:rPr>
          <w:color w:val="010101"/>
        </w:rPr>
        <w:t>ные показатели Программы за 2023</w:t>
      </w:r>
      <w:r w:rsidRPr="00B62A6A">
        <w:rPr>
          <w:color w:val="010101"/>
        </w:rPr>
        <w:t xml:space="preserve"> год: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4.1.1..Доля нарушений, выявленных в ходе проведения контрольных мероприятий, от общего числа контрольных мероприятий, осуществленных в отноше</w:t>
      </w:r>
      <w:r w:rsidR="008C642D">
        <w:rPr>
          <w:color w:val="010101"/>
        </w:rPr>
        <w:t xml:space="preserve">нии подконтрольных субъектов – </w:t>
      </w:r>
      <w:r w:rsidRPr="00B62A6A">
        <w:rPr>
          <w:color w:val="010101"/>
        </w:rPr>
        <w:t>0%.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4.1.2..Доля профилактических мероприятий в объеме контрольных мероприятий – 100 %.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4.2. Экономический эффект от реализованных мероприятий: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>4.2.1.минимизация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4.2.2 повышение уровня доверия подконтрольных субъектов к </w:t>
      </w:r>
      <w:r w:rsidRPr="00B62A6A">
        <w:t>муниципальному инспектору</w:t>
      </w:r>
      <w:r w:rsidRPr="00B62A6A">
        <w:rPr>
          <w:color w:val="010101"/>
        </w:rPr>
        <w:t>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62A6A">
        <w:rPr>
          <w:color w:val="010101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B62A6A">
        <w:rPr>
          <w:color w:val="010101"/>
        </w:rPr>
        <w:t xml:space="preserve"> </w:t>
      </w:r>
      <w:r w:rsidR="006345D4">
        <w:rPr>
          <w:color w:val="010101"/>
        </w:rPr>
        <w:t>Маякского</w:t>
      </w:r>
      <w:r w:rsidRPr="00B62A6A">
        <w:rPr>
          <w:color w:val="010101"/>
        </w:rPr>
        <w:t xml:space="preserve"> сельского поселен</w:t>
      </w:r>
      <w:r w:rsidR="005334AE">
        <w:rPr>
          <w:color w:val="010101"/>
        </w:rPr>
        <w:t>ия  Отрадненского района на 2024</w:t>
      </w:r>
      <w:r w:rsidRPr="00B62A6A">
        <w:rPr>
          <w:color w:val="010101"/>
        </w:rPr>
        <w:t xml:space="preserve"> год.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B62A6A">
        <w:rPr>
          <w:color w:val="010101"/>
        </w:rPr>
        <w:t xml:space="preserve">Результаты профилактической работы </w:t>
      </w:r>
      <w:r w:rsidRPr="00B62A6A">
        <w:t>муниципального инспектора</w:t>
      </w:r>
      <w:r w:rsidRPr="00B62A6A">
        <w:rPr>
          <w:b/>
        </w:rPr>
        <w:t xml:space="preserve"> </w:t>
      </w:r>
      <w:r w:rsidRPr="00B62A6A">
        <w:rPr>
          <w:color w:val="010101"/>
        </w:rPr>
        <w:t xml:space="preserve">  включаются в Доклад об осуществлении муниципального жилищного контроля на территории </w:t>
      </w:r>
      <w:r w:rsidR="006345D4">
        <w:rPr>
          <w:color w:val="010101"/>
        </w:rPr>
        <w:t>Маякского</w:t>
      </w:r>
      <w:r w:rsidRPr="00B62A6A">
        <w:rPr>
          <w:color w:val="010101"/>
        </w:rPr>
        <w:t xml:space="preserve"> сельского поселен</w:t>
      </w:r>
      <w:r w:rsidR="005334AE">
        <w:rPr>
          <w:color w:val="010101"/>
        </w:rPr>
        <w:t>ия  Отрадненского района за 2023</w:t>
      </w:r>
      <w:r w:rsidRPr="00B62A6A">
        <w:rPr>
          <w:color w:val="010101"/>
        </w:rPr>
        <w:t xml:space="preserve"> год.</w:t>
      </w:r>
    </w:p>
    <w:p w:rsidR="00132882" w:rsidRDefault="00132882" w:rsidP="00132882">
      <w:pPr>
        <w:shd w:val="clear" w:color="auto" w:fill="FFFFFF"/>
        <w:jc w:val="center"/>
        <w:outlineLvl w:val="2"/>
        <w:rPr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B62A6A">
        <w:rPr>
          <w:b/>
          <w:bCs/>
          <w:color w:val="010101"/>
        </w:rPr>
        <w:t xml:space="preserve">План мероприятий </w:t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B62A6A">
        <w:rPr>
          <w:b/>
          <w:bCs/>
          <w:color w:val="010101"/>
        </w:rPr>
        <w:t xml:space="preserve">по профилактике нарушений жилищного законодательства на территории </w:t>
      </w:r>
      <w:r w:rsidR="006345D4">
        <w:rPr>
          <w:b/>
          <w:color w:val="010101"/>
        </w:rPr>
        <w:t>Маякского</w:t>
      </w:r>
      <w:r w:rsidRPr="00B62A6A">
        <w:rPr>
          <w:b/>
          <w:color w:val="010101"/>
        </w:rPr>
        <w:t xml:space="preserve"> сельского поселения  Отрадненского района </w:t>
      </w:r>
      <w:r w:rsidR="005334AE">
        <w:rPr>
          <w:b/>
          <w:bCs/>
          <w:color w:val="010101"/>
        </w:rPr>
        <w:t>на 2024</w:t>
      </w:r>
      <w:r w:rsidRPr="00B62A6A">
        <w:rPr>
          <w:b/>
          <w:bCs/>
          <w:color w:val="010101"/>
        </w:rPr>
        <w:t xml:space="preserve"> год</w:t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Cs/>
          <w:color w:val="0101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103"/>
        <w:gridCol w:w="3634"/>
        <w:gridCol w:w="2104"/>
        <w:gridCol w:w="1359"/>
      </w:tblGrid>
      <w:tr w:rsidR="00132882" w:rsidRPr="00B62A6A" w:rsidTr="00132882"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B62A6A">
              <w:rPr>
                <w:color w:val="010101"/>
              </w:rPr>
              <w:t>№</w:t>
            </w:r>
          </w:p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proofErr w:type="gramStart"/>
            <w:r w:rsidRPr="00B62A6A">
              <w:rPr>
                <w:color w:val="010101"/>
              </w:rPr>
              <w:t>п</w:t>
            </w:r>
            <w:proofErr w:type="gramEnd"/>
            <w:r w:rsidRPr="00B62A6A">
              <w:rPr>
                <w:color w:val="010101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B62A6A">
              <w:rPr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B62A6A">
              <w:rPr>
                <w:color w:val="010101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B62A6A">
              <w:rPr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B62A6A">
              <w:rPr>
                <w:color w:val="010101"/>
              </w:rPr>
              <w:t>Срок исполнения</w:t>
            </w:r>
          </w:p>
        </w:tc>
      </w:tr>
      <w:tr w:rsidR="00132882" w:rsidRPr="00B62A6A" w:rsidTr="00132882"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AC5C4E">
              <w:rPr>
                <w:color w:val="010101"/>
              </w:rPr>
              <w:t xml:space="preserve">Администрация  </w:t>
            </w:r>
            <w:r w:rsidR="006345D4">
              <w:rPr>
                <w:color w:val="010101"/>
              </w:rPr>
              <w:t>Маякского</w:t>
            </w:r>
            <w:r w:rsidRPr="00AC5C4E">
              <w:rPr>
                <w:color w:val="010101"/>
              </w:rPr>
              <w:t xml:space="preserve"> сельского поселения  Отрадненского района</w:t>
            </w:r>
            <w:r>
              <w:rPr>
                <w:rFonts w:ascii="Arial" w:hAnsi="Arial" w:cs="Arial"/>
                <w:color w:val="010101"/>
                <w:sz w:val="23"/>
                <w:szCs w:val="23"/>
              </w:rPr>
              <w:t xml:space="preserve"> </w:t>
            </w:r>
            <w:r w:rsidRPr="00B62A6A">
              <w:rPr>
                <w:color w:val="010101"/>
              </w:rPr>
              <w:t xml:space="preserve">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r w:rsidRPr="00AC5C4E">
              <w:rPr>
                <w:color w:val="010101"/>
              </w:rPr>
              <w:t xml:space="preserve">Администрация  </w:t>
            </w:r>
            <w:r w:rsidR="006345D4">
              <w:rPr>
                <w:color w:val="010101"/>
              </w:rPr>
              <w:t>Маякского</w:t>
            </w:r>
            <w:r w:rsidRPr="00AC5C4E">
              <w:rPr>
                <w:color w:val="010101"/>
              </w:rPr>
              <w:t xml:space="preserve"> сельского поселения  Отрадненского района</w:t>
            </w:r>
            <w:r>
              <w:rPr>
                <w:rFonts w:ascii="Arial" w:hAnsi="Arial" w:cs="Arial"/>
                <w:color w:val="010101"/>
                <w:sz w:val="23"/>
                <w:szCs w:val="23"/>
              </w:rPr>
              <w:t xml:space="preserve"> </w:t>
            </w:r>
            <w:r w:rsidRPr="00B62A6A">
              <w:rPr>
                <w:color w:val="010101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 xml:space="preserve">Должностные лица администрации </w:t>
            </w:r>
            <w:r w:rsidR="006345D4">
              <w:rPr>
                <w:color w:val="010101"/>
              </w:rPr>
              <w:t>Маякского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В течение года</w:t>
            </w:r>
          </w:p>
        </w:tc>
      </w:tr>
      <w:tr w:rsidR="00132882" w:rsidRPr="00B62A6A" w:rsidTr="00132882"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 xml:space="preserve">Должностное лицо администрации </w:t>
            </w:r>
            <w:r w:rsidR="006345D4">
              <w:rPr>
                <w:color w:val="010101"/>
              </w:rPr>
              <w:t>Маякского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 xml:space="preserve">Консультирование может осуществляться должностным лицом администрации </w:t>
            </w:r>
            <w:r w:rsidR="006345D4">
              <w:rPr>
                <w:color w:val="010101"/>
              </w:rPr>
              <w:t>Маякского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Консультирование осуществляется по следующим вопросам: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2)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 xml:space="preserve">3) порядок обжалования решений и действий (бездействия) должностных лиц администрации </w:t>
            </w:r>
            <w:r w:rsidR="006345D4">
              <w:rPr>
                <w:color w:val="010101"/>
              </w:rPr>
              <w:t>Маякского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</w:t>
            </w:r>
            <w:r w:rsidR="006345D4">
              <w:rPr>
                <w:color w:val="010101"/>
              </w:rPr>
              <w:t>Маякского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 xml:space="preserve">Должностные лица администрации </w:t>
            </w:r>
            <w:r w:rsidR="006345D4">
              <w:rPr>
                <w:color w:val="010101"/>
              </w:rPr>
              <w:t>Маякского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В течение года</w:t>
            </w:r>
          </w:p>
        </w:tc>
      </w:tr>
      <w:tr w:rsidR="00132882" w:rsidRPr="00B62A6A" w:rsidTr="00132882"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proofErr w:type="gramStart"/>
            <w:r w:rsidRPr="00B62A6A">
              <w:rPr>
                <w:color w:val="010101"/>
              </w:rPr>
              <w:t xml:space="preserve">В случае наличия у администрации </w:t>
            </w:r>
            <w:r w:rsidR="006345D4">
              <w:rPr>
                <w:color w:val="010101"/>
              </w:rPr>
              <w:t>Маякского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B62A6A">
              <w:t>муниципальный инспектор</w:t>
            </w:r>
            <w:r w:rsidRPr="00B62A6A">
              <w:rPr>
                <w:b/>
              </w:rPr>
              <w:t xml:space="preserve"> </w:t>
            </w:r>
            <w:r w:rsidRPr="00B62A6A">
              <w:rPr>
                <w:color w:val="010101"/>
              </w:rPr>
              <w:t xml:space="preserve"> объявляет подконтрольному субъекту предостережение о недопустимости нарушения обязательных требований</w:t>
            </w:r>
            <w:proofErr w:type="gramEnd"/>
            <w:r w:rsidRPr="00B62A6A">
              <w:rPr>
                <w:color w:val="010101"/>
              </w:rPr>
              <w:t xml:space="preserve"> и предлагает принять меры по обеспечению соблюдения обязательных требований.</w:t>
            </w:r>
          </w:p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Подконтрольный субъе</w:t>
            </w:r>
            <w:proofErr w:type="gramStart"/>
            <w:r w:rsidRPr="00B62A6A">
              <w:rPr>
                <w:color w:val="010101"/>
              </w:rPr>
              <w:t>кт впр</w:t>
            </w:r>
            <w:proofErr w:type="gramEnd"/>
            <w:r w:rsidRPr="00B62A6A">
              <w:rPr>
                <w:color w:val="010101"/>
              </w:rPr>
              <w:t xml:space="preserve">аве после получения предостережения о недопустимости нарушения обязательных требований подать в администрацию </w:t>
            </w:r>
            <w:r w:rsidR="006345D4">
              <w:rPr>
                <w:color w:val="010101"/>
              </w:rPr>
              <w:t>Маякского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 xml:space="preserve">Должностные лица администрации </w:t>
            </w:r>
            <w:r w:rsidR="006345D4">
              <w:rPr>
                <w:color w:val="010101"/>
              </w:rPr>
              <w:t>Маякского</w:t>
            </w:r>
            <w:r w:rsidRPr="00B62A6A">
              <w:rPr>
                <w:color w:val="010101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B62A6A" w:rsidRDefault="00132882" w:rsidP="00132882">
            <w:pPr>
              <w:ind w:left="57" w:right="57"/>
              <w:rPr>
                <w:color w:val="010101"/>
              </w:rPr>
            </w:pPr>
            <w:r w:rsidRPr="00B62A6A">
              <w:rPr>
                <w:color w:val="010101"/>
              </w:rPr>
              <w:t>В течение года</w:t>
            </w:r>
          </w:p>
        </w:tc>
      </w:tr>
    </w:tbl>
    <w:p w:rsidR="00132882" w:rsidRDefault="00132882" w:rsidP="00DB6A6A">
      <w:pPr>
        <w:rPr>
          <w:sz w:val="28"/>
          <w:szCs w:val="28"/>
        </w:rPr>
      </w:pPr>
    </w:p>
    <w:p w:rsidR="00132882" w:rsidRPr="00C36341" w:rsidRDefault="00132882" w:rsidP="00132882">
      <w:pPr>
        <w:shd w:val="clear" w:color="auto" w:fill="FFFFFF"/>
        <w:ind w:right="57" w:firstLine="567"/>
        <w:jc w:val="center"/>
        <w:outlineLvl w:val="2"/>
        <w:rPr>
          <w:b/>
          <w:bCs/>
          <w:color w:val="010101"/>
        </w:rPr>
      </w:pPr>
      <w:r w:rsidRPr="00C36341">
        <w:rPr>
          <w:b/>
          <w:bCs/>
          <w:color w:val="010101"/>
        </w:rPr>
        <w:t xml:space="preserve">Программа профилактики </w:t>
      </w:r>
    </w:p>
    <w:p w:rsidR="00132882" w:rsidRPr="00C36341" w:rsidRDefault="00132882" w:rsidP="00132882">
      <w:pPr>
        <w:shd w:val="clear" w:color="auto" w:fill="FFFFFF"/>
        <w:ind w:right="57" w:firstLine="567"/>
        <w:jc w:val="center"/>
        <w:outlineLvl w:val="2"/>
        <w:rPr>
          <w:b/>
          <w:bCs/>
          <w:color w:val="010101"/>
        </w:rPr>
      </w:pPr>
      <w:r w:rsidRPr="00C36341">
        <w:rPr>
          <w:b/>
          <w:bCs/>
          <w:color w:val="010101"/>
        </w:rPr>
        <w:t xml:space="preserve">рисков причинения вреда (ущерба) охраняемым законом ценностям в сфере муниципального лесного контроля на территории </w:t>
      </w:r>
      <w:r w:rsidR="006345D4">
        <w:rPr>
          <w:b/>
          <w:color w:val="010101"/>
        </w:rPr>
        <w:t>Маякского</w:t>
      </w:r>
      <w:r w:rsidRPr="00C36341">
        <w:rPr>
          <w:b/>
          <w:color w:val="010101"/>
        </w:rPr>
        <w:t xml:space="preserve"> сельского поселения  Отрадненского района</w:t>
      </w:r>
      <w:r w:rsidR="005334AE">
        <w:rPr>
          <w:b/>
          <w:bCs/>
          <w:color w:val="010101"/>
        </w:rPr>
        <w:t xml:space="preserve"> на 2024</w:t>
      </w:r>
      <w:r w:rsidRPr="00C36341">
        <w:rPr>
          <w:b/>
          <w:bCs/>
          <w:color w:val="010101"/>
        </w:rPr>
        <w:t xml:space="preserve"> год</w:t>
      </w:r>
    </w:p>
    <w:p w:rsidR="00132882" w:rsidRPr="00C36341" w:rsidRDefault="00132882" w:rsidP="00132882">
      <w:pPr>
        <w:shd w:val="clear" w:color="auto" w:fill="FFFFFF"/>
        <w:ind w:right="57" w:firstLine="567"/>
        <w:jc w:val="center"/>
        <w:outlineLvl w:val="2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proofErr w:type="gramStart"/>
      <w:r w:rsidRPr="00C36341">
        <w:rPr>
          <w:color w:val="010101"/>
        </w:rPr>
        <w:t xml:space="preserve">Программа профилактики рисков причинения вреда (ущерба) охраняемым законом ценностям в сфере муниципального лесного контроля на территории </w:t>
      </w:r>
      <w:r w:rsidR="006345D4">
        <w:rPr>
          <w:color w:val="010101"/>
        </w:rPr>
        <w:t>Маякского</w:t>
      </w:r>
      <w:r w:rsidRPr="00C36341">
        <w:rPr>
          <w:color w:val="010101"/>
        </w:rPr>
        <w:t xml:space="preserve"> сельского поселения  Отрадненского района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на территории </w:t>
      </w:r>
      <w:r w:rsidR="006345D4">
        <w:rPr>
          <w:color w:val="010101"/>
        </w:rPr>
        <w:t>Маякского</w:t>
      </w:r>
      <w:r w:rsidRPr="00C36341">
        <w:rPr>
          <w:color w:val="010101"/>
        </w:rPr>
        <w:t xml:space="preserve"> сельского поселения  Отрадненского района, проводимых администрацией </w:t>
      </w:r>
      <w:r w:rsidR="006345D4">
        <w:rPr>
          <w:color w:val="010101"/>
        </w:rPr>
        <w:t>Маякского</w:t>
      </w:r>
      <w:r w:rsidRPr="00C36341">
        <w:rPr>
          <w:color w:val="010101"/>
        </w:rPr>
        <w:t xml:space="preserve"> сельского поселения  Отрадненского</w:t>
      </w:r>
      <w:proofErr w:type="gramEnd"/>
      <w:r w:rsidRPr="00C36341">
        <w:rPr>
          <w:color w:val="010101"/>
        </w:rPr>
        <w:t xml:space="preserve"> района (далее – Администрация), и порядок их проведения</w:t>
      </w:r>
      <w:r w:rsidR="005334AE">
        <w:rPr>
          <w:color w:val="010101"/>
        </w:rPr>
        <w:t xml:space="preserve"> в 2024</w:t>
      </w:r>
      <w:r w:rsidRPr="00C36341">
        <w:rPr>
          <w:color w:val="010101"/>
        </w:rPr>
        <w:t xml:space="preserve"> году. 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</w:p>
    <w:p w:rsidR="00132882" w:rsidRDefault="00132882" w:rsidP="00132882">
      <w:pPr>
        <w:shd w:val="clear" w:color="auto" w:fill="FFFFFF"/>
        <w:ind w:right="57" w:firstLine="567"/>
        <w:jc w:val="center"/>
        <w:rPr>
          <w:b/>
          <w:bCs/>
          <w:color w:val="010101"/>
        </w:rPr>
      </w:pPr>
      <w:r w:rsidRPr="00C36341">
        <w:rPr>
          <w:b/>
          <w:bCs/>
          <w:color w:val="010101"/>
        </w:rPr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 муниципального образования город Новомосковск, характеристика проблем, на решение которых направлена Программа </w:t>
      </w:r>
    </w:p>
    <w:p w:rsidR="00132882" w:rsidRPr="00C36341" w:rsidRDefault="00132882" w:rsidP="00132882">
      <w:pPr>
        <w:shd w:val="clear" w:color="auto" w:fill="FFFFFF"/>
        <w:ind w:right="57" w:firstLine="567"/>
        <w:jc w:val="center"/>
        <w:rPr>
          <w:color w:val="010101"/>
        </w:rPr>
      </w:pPr>
    </w:p>
    <w:p w:rsidR="00132882" w:rsidRPr="00C36341" w:rsidRDefault="00132882" w:rsidP="00132882">
      <w:pPr>
        <w:pStyle w:val="Default"/>
        <w:ind w:right="57" w:firstLine="567"/>
        <w:jc w:val="both"/>
        <w:rPr>
          <w:color w:val="auto"/>
        </w:rPr>
      </w:pPr>
      <w:r w:rsidRPr="00C36341">
        <w:rPr>
          <w:color w:val="010101"/>
        </w:rPr>
        <w:t xml:space="preserve">1.1.     </w:t>
      </w:r>
      <w:r w:rsidRPr="00C36341">
        <w:t xml:space="preserve">Муниципальный лесной контроль осуществляется на основании </w:t>
      </w:r>
      <w:hyperlink r:id="rId8" w:history="1">
        <w:r w:rsidRPr="00C36341">
          <w:rPr>
            <w:rStyle w:val="a5"/>
          </w:rPr>
          <w:t>пункта 38 части 1 статьи 16</w:t>
        </w:r>
      </w:hyperlink>
      <w:r w:rsidRPr="00C36341">
        <w:t xml:space="preserve"> Федерального закона № 131-ФЗ «Об общих принципах организации местного самоуправления в Российской Федерации», </w:t>
      </w:r>
      <w:hyperlink r:id="rId9" w:history="1">
        <w:r w:rsidRPr="00C36341">
          <w:rPr>
            <w:rStyle w:val="a5"/>
          </w:rPr>
          <w:t>статьи 98</w:t>
        </w:r>
      </w:hyperlink>
      <w:r w:rsidRPr="00C36341">
        <w:t xml:space="preserve"> Лесного кодекса Российской Федерации</w:t>
      </w:r>
      <w:r w:rsidRPr="00C36341">
        <w:rPr>
          <w:color w:val="auto"/>
        </w:rPr>
        <w:t xml:space="preserve">. </w:t>
      </w:r>
    </w:p>
    <w:p w:rsidR="00132882" w:rsidRPr="00C36341" w:rsidRDefault="00132882" w:rsidP="00132882">
      <w:pPr>
        <w:pStyle w:val="Default"/>
        <w:ind w:right="57" w:firstLine="567"/>
        <w:jc w:val="both"/>
        <w:rPr>
          <w:rFonts w:eastAsia="Calibri"/>
          <w:lang w:eastAsia="en-US"/>
        </w:rPr>
      </w:pPr>
      <w:proofErr w:type="gramStart"/>
      <w:r w:rsidRPr="00C36341">
        <w:t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</w:t>
      </w:r>
      <w:proofErr w:type="gramEnd"/>
      <w:r w:rsidRPr="00C36341">
        <w:t xml:space="preserve"> лесоразведения, в том числе в области семеноводства в отношении семян лесных растений.</w:t>
      </w:r>
    </w:p>
    <w:p w:rsidR="00132882" w:rsidRPr="00C36341" w:rsidRDefault="00132882" w:rsidP="00132882">
      <w:pPr>
        <w:ind w:right="57" w:firstLine="567"/>
        <w:jc w:val="both"/>
        <w:rPr>
          <w:color w:val="FF0000"/>
        </w:rPr>
      </w:pPr>
      <w:proofErr w:type="gramStart"/>
      <w:r w:rsidRPr="00C36341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5334AE">
        <w:rPr>
          <w:color w:val="010101"/>
        </w:rPr>
        <w:t>алому и среднему бизнесу, в 2023</w:t>
      </w:r>
      <w:r w:rsidRPr="00C36341">
        <w:rPr>
          <w:color w:val="010101"/>
        </w:rPr>
        <w:t xml:space="preserve"> году не проводились.</w:t>
      </w:r>
      <w:proofErr w:type="gramEnd"/>
    </w:p>
    <w:p w:rsidR="00132882" w:rsidRPr="00C36341" w:rsidRDefault="00132882" w:rsidP="00132882">
      <w:pPr>
        <w:pStyle w:val="ConsPlusNormal"/>
        <w:ind w:right="57" w:firstLine="567"/>
        <w:jc w:val="both"/>
      </w:pPr>
      <w:r w:rsidRPr="00C36341">
        <w:t>В качестве подконтрольных субъектов выступают юридические лица и индивидуальные предприниматели, являющиеся субъектами правоотношений в сфере лесного законодательства.</w:t>
      </w:r>
    </w:p>
    <w:p w:rsidR="00132882" w:rsidRPr="00C36341" w:rsidRDefault="00132882" w:rsidP="00132882">
      <w:pPr>
        <w:ind w:right="57" w:firstLine="567"/>
        <w:jc w:val="both"/>
      </w:pPr>
      <w:r w:rsidRPr="00C36341">
        <w:t xml:space="preserve">Профилактическое сопровождение контролируемых лиц в текущем периоде направлено </w:t>
      </w:r>
      <w:proofErr w:type="gramStart"/>
      <w:r w:rsidRPr="00C36341">
        <w:t>на</w:t>
      </w:r>
      <w:proofErr w:type="gramEnd"/>
      <w:r w:rsidRPr="00C36341">
        <w:t>:</w:t>
      </w:r>
    </w:p>
    <w:p w:rsidR="00132882" w:rsidRPr="00C36341" w:rsidRDefault="00132882" w:rsidP="00132882">
      <w:pPr>
        <w:ind w:right="57" w:firstLine="567"/>
        <w:jc w:val="both"/>
      </w:pPr>
      <w:r w:rsidRPr="00C36341">
        <w:t>-ежемесячный мониторинг и актуализацию перечня нормативных правовых актов, соблюдение которых оценивается в ходе проверок;</w:t>
      </w:r>
    </w:p>
    <w:p w:rsidR="00132882" w:rsidRPr="00C36341" w:rsidRDefault="00132882" w:rsidP="00132882">
      <w:pPr>
        <w:ind w:right="57" w:firstLine="567"/>
        <w:jc w:val="both"/>
      </w:pPr>
      <w:r w:rsidRPr="00C36341">
        <w:t>-информирование</w:t>
      </w:r>
      <w:r w:rsidRPr="00C36341">
        <w:tab/>
        <w:t>о</w:t>
      </w:r>
      <w:r w:rsidRPr="00C36341">
        <w:tab/>
        <w:t xml:space="preserve">результатах </w:t>
      </w:r>
      <w:r w:rsidRPr="00C36341">
        <w:tab/>
        <w:t>проверок</w:t>
      </w:r>
      <w:r w:rsidRPr="00C36341">
        <w:tab/>
        <w:t>и</w:t>
      </w:r>
      <w:r w:rsidRPr="00C36341">
        <w:tab/>
        <w:t>принятых</w:t>
      </w:r>
    </w:p>
    <w:p w:rsidR="00132882" w:rsidRPr="00C36341" w:rsidRDefault="00132882" w:rsidP="00132882">
      <w:pPr>
        <w:ind w:right="57" w:firstLine="567"/>
        <w:jc w:val="both"/>
      </w:pPr>
      <w:r w:rsidRPr="00C36341">
        <w:t xml:space="preserve">контролируемыми лицами </w:t>
      </w:r>
      <w:proofErr w:type="gramStart"/>
      <w:r w:rsidRPr="00C36341">
        <w:t>мерах</w:t>
      </w:r>
      <w:proofErr w:type="gramEnd"/>
      <w:r w:rsidRPr="00C36341">
        <w:t xml:space="preserve"> по устранению выявленных нарушений;</w:t>
      </w:r>
    </w:p>
    <w:p w:rsidR="00132882" w:rsidRPr="00C36341" w:rsidRDefault="00132882" w:rsidP="00132882">
      <w:pPr>
        <w:ind w:right="57" w:firstLine="567"/>
        <w:jc w:val="both"/>
      </w:pPr>
      <w:r w:rsidRPr="00C36341">
        <w:t>-обсуждение правоприменительной практики за соблюдением контролируемыми лицами требований законодательства.</w:t>
      </w:r>
    </w:p>
    <w:p w:rsidR="00132882" w:rsidRPr="00C36341" w:rsidRDefault="00132882" w:rsidP="00132882">
      <w:pPr>
        <w:ind w:right="57" w:firstLine="567"/>
        <w:rPr>
          <w:b/>
        </w:rPr>
      </w:pP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. </w:t>
      </w:r>
    </w:p>
    <w:p w:rsidR="00132882" w:rsidRDefault="00132882" w:rsidP="00132882">
      <w:pPr>
        <w:shd w:val="clear" w:color="auto" w:fill="FFFFFF"/>
        <w:ind w:right="57" w:firstLine="567"/>
        <w:jc w:val="center"/>
        <w:rPr>
          <w:b/>
          <w:bCs/>
          <w:color w:val="010101"/>
        </w:rPr>
      </w:pPr>
      <w:r w:rsidRPr="00C36341">
        <w:rPr>
          <w:b/>
          <w:bCs/>
          <w:color w:val="010101"/>
        </w:rPr>
        <w:t>Раздел 2. Цели и задачи реализации Программы </w:t>
      </w:r>
    </w:p>
    <w:p w:rsidR="00132882" w:rsidRPr="00C36341" w:rsidRDefault="00132882" w:rsidP="00132882">
      <w:pPr>
        <w:shd w:val="clear" w:color="auto" w:fill="FFFFFF"/>
        <w:ind w:right="57" w:firstLine="567"/>
        <w:jc w:val="center"/>
        <w:rPr>
          <w:color w:val="010101"/>
        </w:rPr>
      </w:pP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2.1. Цели Программы: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2.1.2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2.2. Задачи Программы: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2.2.1 выявление причин, факторов и условий, способствующих нарушению обязательных требований лесного законодательства, определение способов устранения или снижения рисков их возникновения;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2.2.2.установление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2.2.3.формирование единого понимания обязательных требований законодательства у всех участников контрольной деятельности;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 xml:space="preserve">2.2.4 повышение прозрачности осуществляемой администрацией  </w:t>
      </w:r>
      <w:r w:rsidR="006345D4">
        <w:rPr>
          <w:color w:val="010101"/>
        </w:rPr>
        <w:t>Маякского</w:t>
      </w:r>
      <w:r w:rsidRPr="00C36341">
        <w:rPr>
          <w:color w:val="010101"/>
        </w:rPr>
        <w:t xml:space="preserve"> сельского поселения  Отрадненского района контрольной деятельности;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32882" w:rsidRDefault="00132882" w:rsidP="00132882">
      <w:pPr>
        <w:shd w:val="clear" w:color="auto" w:fill="FFFFFF"/>
        <w:ind w:right="57" w:firstLine="567"/>
        <w:jc w:val="center"/>
        <w:rPr>
          <w:b/>
          <w:bCs/>
          <w:color w:val="010101"/>
        </w:rPr>
      </w:pPr>
    </w:p>
    <w:p w:rsidR="00132882" w:rsidRPr="00C36341" w:rsidRDefault="00132882" w:rsidP="00132882">
      <w:pPr>
        <w:shd w:val="clear" w:color="auto" w:fill="FFFFFF"/>
        <w:ind w:right="57" w:firstLine="567"/>
        <w:jc w:val="center"/>
        <w:rPr>
          <w:color w:val="010101"/>
        </w:rPr>
      </w:pPr>
      <w:r w:rsidRPr="00C36341">
        <w:rPr>
          <w:b/>
          <w:bCs/>
          <w:color w:val="010101"/>
        </w:rPr>
        <w:t>Раздел 3. Перечень профилактических мероприятий, сроки (периодичность) их проведения 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</w:t>
      </w:r>
      <w:r w:rsidR="005334AE">
        <w:rPr>
          <w:color w:val="010101"/>
        </w:rPr>
        <w:t>рограммы на 2024</w:t>
      </w:r>
      <w:r w:rsidRPr="00C36341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лесного законодательства на территории </w:t>
      </w:r>
      <w:r w:rsidR="006345D4">
        <w:rPr>
          <w:color w:val="010101"/>
        </w:rPr>
        <w:t>Маякского</w:t>
      </w:r>
      <w:r w:rsidRPr="00C36341">
        <w:rPr>
          <w:color w:val="010101"/>
        </w:rPr>
        <w:t xml:space="preserve"> сельского поселен</w:t>
      </w:r>
      <w:r w:rsidR="005334AE">
        <w:rPr>
          <w:color w:val="010101"/>
        </w:rPr>
        <w:t>ия  Отрадненского района на 2024</w:t>
      </w:r>
      <w:r w:rsidRPr="00C36341">
        <w:rPr>
          <w:color w:val="010101"/>
        </w:rPr>
        <w:t xml:space="preserve"> год (приложение). </w:t>
      </w:r>
    </w:p>
    <w:p w:rsidR="00132882" w:rsidRDefault="00132882" w:rsidP="00132882">
      <w:pPr>
        <w:shd w:val="clear" w:color="auto" w:fill="FFFFFF"/>
        <w:ind w:right="57" w:firstLine="567"/>
        <w:jc w:val="center"/>
        <w:rPr>
          <w:b/>
          <w:bCs/>
          <w:color w:val="010101"/>
        </w:rPr>
      </w:pPr>
      <w:r w:rsidRPr="00C36341">
        <w:rPr>
          <w:b/>
          <w:bCs/>
          <w:color w:val="010101"/>
        </w:rPr>
        <w:t>Раздел 4. Показатели результативности и эффективности Программы. </w:t>
      </w:r>
    </w:p>
    <w:p w:rsidR="00132882" w:rsidRPr="00C36341" w:rsidRDefault="00132882" w:rsidP="00132882">
      <w:pPr>
        <w:shd w:val="clear" w:color="auto" w:fill="FFFFFF"/>
        <w:ind w:right="57" w:firstLine="567"/>
        <w:jc w:val="center"/>
        <w:rPr>
          <w:color w:val="010101"/>
        </w:rPr>
      </w:pP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4.1. Отчет</w:t>
      </w:r>
      <w:r w:rsidR="005334AE">
        <w:rPr>
          <w:color w:val="010101"/>
        </w:rPr>
        <w:t>ные показатели Программы за 2023</w:t>
      </w:r>
      <w:r w:rsidRPr="00C36341">
        <w:rPr>
          <w:color w:val="010101"/>
        </w:rPr>
        <w:t xml:space="preserve"> год: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4.1.2.. Доля профилактических мероприятий в объеме контрольных мероприятий – 0 %.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4.2. Экономический эффект от реализованных мероприятий: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 xml:space="preserve">4.2.2 повышение уровня доверия подконтрольных субъектов к Администрации  </w:t>
      </w:r>
      <w:r w:rsidR="006345D4">
        <w:rPr>
          <w:color w:val="010101"/>
        </w:rPr>
        <w:t>Маякского</w:t>
      </w:r>
      <w:r w:rsidRPr="00C36341">
        <w:rPr>
          <w:color w:val="010101"/>
        </w:rPr>
        <w:t xml:space="preserve"> сельского поселения  Отрадненского района.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6341">
        <w:rPr>
          <w:color w:val="010101"/>
        </w:rPr>
        <w:t>в соответствии с Планом мероприятий по профилактике нарушений при осуществлении муниципального лесного контроля на территории</w:t>
      </w:r>
      <w:proofErr w:type="gramEnd"/>
      <w:r w:rsidRPr="00C36341">
        <w:rPr>
          <w:color w:val="010101"/>
        </w:rPr>
        <w:t xml:space="preserve"> </w:t>
      </w:r>
      <w:r w:rsidR="006345D4">
        <w:rPr>
          <w:color w:val="010101"/>
        </w:rPr>
        <w:t>Маякского</w:t>
      </w:r>
      <w:r w:rsidRPr="00C36341">
        <w:rPr>
          <w:color w:val="010101"/>
        </w:rPr>
        <w:t xml:space="preserve"> сельского поселен</w:t>
      </w:r>
      <w:r w:rsidR="005334AE">
        <w:rPr>
          <w:color w:val="010101"/>
        </w:rPr>
        <w:t>ия  Отрадненского района на 2024</w:t>
      </w:r>
      <w:r w:rsidRPr="00C36341">
        <w:rPr>
          <w:color w:val="010101"/>
        </w:rPr>
        <w:t xml:space="preserve"> год.</w:t>
      </w:r>
    </w:p>
    <w:p w:rsidR="00132882" w:rsidRPr="00C36341" w:rsidRDefault="00132882" w:rsidP="00132882">
      <w:pPr>
        <w:shd w:val="clear" w:color="auto" w:fill="FFFFFF"/>
        <w:ind w:right="57" w:firstLine="567"/>
        <w:jc w:val="both"/>
        <w:rPr>
          <w:color w:val="010101"/>
        </w:rPr>
      </w:pPr>
      <w:r w:rsidRPr="00C36341">
        <w:rPr>
          <w:color w:val="010101"/>
        </w:rPr>
        <w:t xml:space="preserve">Результаты профилактической работы администрации  </w:t>
      </w:r>
      <w:r w:rsidR="006345D4">
        <w:rPr>
          <w:color w:val="010101"/>
        </w:rPr>
        <w:t>Маякского</w:t>
      </w:r>
      <w:r w:rsidRPr="00C36341">
        <w:rPr>
          <w:color w:val="010101"/>
        </w:rPr>
        <w:t xml:space="preserve"> сельского поселения  Отрадненского района включаются в Доклад об осуществлении муниципального лесного на территории </w:t>
      </w:r>
      <w:r w:rsidR="006345D4">
        <w:rPr>
          <w:color w:val="010101"/>
        </w:rPr>
        <w:t>Маякского</w:t>
      </w:r>
      <w:r w:rsidRPr="00C36341">
        <w:rPr>
          <w:color w:val="010101"/>
        </w:rPr>
        <w:t xml:space="preserve"> сельского поселения  Отрадненского района за 2023 год.</w:t>
      </w:r>
    </w:p>
    <w:p w:rsidR="00132882" w:rsidRDefault="00132882" w:rsidP="00132882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132882" w:rsidRPr="00C36341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C36341">
        <w:rPr>
          <w:b/>
          <w:bCs/>
          <w:color w:val="010101"/>
        </w:rPr>
        <w:t xml:space="preserve">План мероприятий </w:t>
      </w:r>
    </w:p>
    <w:p w:rsidR="00132882" w:rsidRPr="00C36341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C36341">
        <w:rPr>
          <w:b/>
          <w:bCs/>
          <w:color w:val="010101"/>
        </w:rPr>
        <w:t xml:space="preserve">по профилактике нарушений лесного законодательства на территории </w:t>
      </w:r>
      <w:r w:rsidR="006345D4">
        <w:rPr>
          <w:b/>
          <w:color w:val="010101"/>
        </w:rPr>
        <w:t>Маякского</w:t>
      </w:r>
      <w:r w:rsidRPr="00C36341">
        <w:rPr>
          <w:b/>
          <w:color w:val="010101"/>
        </w:rPr>
        <w:t xml:space="preserve"> сельского поселения  Отрадненского района </w:t>
      </w:r>
      <w:r w:rsidR="005334AE">
        <w:rPr>
          <w:b/>
          <w:bCs/>
          <w:color w:val="010101"/>
        </w:rPr>
        <w:t>на 2024</w:t>
      </w:r>
      <w:r w:rsidRPr="00C36341">
        <w:rPr>
          <w:b/>
          <w:bCs/>
          <w:color w:val="010101"/>
        </w:rPr>
        <w:t xml:space="preserve"> год</w:t>
      </w:r>
    </w:p>
    <w:p w:rsidR="00132882" w:rsidRPr="00C36341" w:rsidRDefault="00132882" w:rsidP="001328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098"/>
        <w:gridCol w:w="3453"/>
        <w:gridCol w:w="2188"/>
        <w:gridCol w:w="1441"/>
      </w:tblGrid>
      <w:tr w:rsidR="00132882" w:rsidRPr="00553BA5" w:rsidTr="00132882"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C36341">
              <w:rPr>
                <w:b/>
                <w:bCs/>
                <w:color w:val="010101"/>
              </w:rPr>
              <w:t>№</w:t>
            </w:r>
          </w:p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proofErr w:type="gramStart"/>
            <w:r w:rsidRPr="00C36341">
              <w:rPr>
                <w:b/>
                <w:bCs/>
                <w:color w:val="010101"/>
              </w:rPr>
              <w:t>п</w:t>
            </w:r>
            <w:proofErr w:type="gramEnd"/>
            <w:r w:rsidRPr="00C36341">
              <w:rPr>
                <w:b/>
                <w:bCs/>
                <w:color w:val="010101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C36341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C36341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C36341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C36341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32882" w:rsidRPr="00553BA5" w:rsidTr="00132882"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Администрация 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 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Администрация 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  размещает и поддерживает в актуальном состоянии на своем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Должностные лица администрации 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В течение года</w:t>
            </w:r>
          </w:p>
        </w:tc>
      </w:tr>
      <w:tr w:rsidR="00132882" w:rsidRPr="00553BA5" w:rsidTr="00132882"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Должностное лицо администрации 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контроля). Консультирование осуществляется без взимания платы.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Консультирование может осуществляться должностным лицом администрации 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Консультирование осуществляется по следующим вопросам: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2) разъяснение положений нормативных правовых актов, регламентирующих порядок осуществления муниципального лесного контроля;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3) порядок обжалования решений и действий (бездействия) должностных лиц Администрации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Должностные лица администрации 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В течение года</w:t>
            </w:r>
          </w:p>
        </w:tc>
      </w:tr>
      <w:tr w:rsidR="00132882" w:rsidRPr="00553BA5" w:rsidTr="00132882"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proofErr w:type="gramStart"/>
            <w:r w:rsidRPr="00C36341">
              <w:rPr>
                <w:color w:val="010101"/>
              </w:rPr>
              <w:t xml:space="preserve">В случае наличия у администрации 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C36341">
              <w:t>муниципальный инспектор</w:t>
            </w:r>
            <w:r w:rsidRPr="00C36341">
              <w:rPr>
                <w:color w:val="010101"/>
              </w:rPr>
              <w:t xml:space="preserve"> объявляет подконтрольному субъекту предостережение о недопустимости нарушения обязательных требований</w:t>
            </w:r>
            <w:proofErr w:type="gramEnd"/>
            <w:r w:rsidRPr="00C36341">
              <w:rPr>
                <w:color w:val="010101"/>
              </w:rPr>
              <w:t xml:space="preserve"> и предлагает принять меры по обеспечению соблюдения обязательных требований.</w:t>
            </w:r>
          </w:p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Подконтрольный субъе</w:t>
            </w:r>
            <w:proofErr w:type="gramStart"/>
            <w:r w:rsidRPr="00C36341">
              <w:rPr>
                <w:color w:val="010101"/>
              </w:rPr>
              <w:t>кт впр</w:t>
            </w:r>
            <w:proofErr w:type="gramEnd"/>
            <w:r w:rsidRPr="00C36341">
              <w:rPr>
                <w:color w:val="010101"/>
              </w:rPr>
              <w:t xml:space="preserve">аве после получения предостережения о недопустимости нарушения обязательных требований подать в Администрацию 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 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 xml:space="preserve">Должностные лица администрации  </w:t>
            </w:r>
            <w:r w:rsidR="006345D4">
              <w:rPr>
                <w:color w:val="010101"/>
              </w:rPr>
              <w:t>Маякского</w:t>
            </w:r>
            <w:r w:rsidRPr="00C36341">
              <w:rPr>
                <w:color w:val="010101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C36341" w:rsidRDefault="00132882" w:rsidP="00132882">
            <w:pPr>
              <w:ind w:left="57" w:right="57"/>
              <w:rPr>
                <w:color w:val="010101"/>
              </w:rPr>
            </w:pPr>
            <w:r w:rsidRPr="00C36341">
              <w:rPr>
                <w:color w:val="010101"/>
              </w:rPr>
              <w:t>В течение года</w:t>
            </w:r>
          </w:p>
        </w:tc>
      </w:tr>
    </w:tbl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  <w:sz w:val="25"/>
          <w:szCs w:val="25"/>
        </w:rPr>
      </w:pPr>
      <w:r w:rsidRPr="00EC669B">
        <w:rPr>
          <w:b/>
          <w:bCs/>
          <w:color w:val="010101"/>
          <w:sz w:val="25"/>
          <w:szCs w:val="25"/>
        </w:rPr>
        <w:t>Программа</w:t>
      </w:r>
    </w:p>
    <w:p w:rsidR="00132882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  <w:sz w:val="25"/>
          <w:szCs w:val="25"/>
        </w:rPr>
      </w:pPr>
      <w:r w:rsidRPr="00EC669B">
        <w:rPr>
          <w:b/>
          <w:bCs/>
          <w:color w:val="010101"/>
          <w:sz w:val="25"/>
          <w:szCs w:val="25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6345D4">
        <w:rPr>
          <w:b/>
          <w:bCs/>
          <w:color w:val="010101"/>
          <w:sz w:val="25"/>
          <w:szCs w:val="25"/>
        </w:rPr>
        <w:t>Маякском</w:t>
      </w:r>
      <w:r w:rsidRPr="00EC669B">
        <w:rPr>
          <w:b/>
          <w:bCs/>
          <w:color w:val="010101"/>
          <w:sz w:val="25"/>
          <w:szCs w:val="25"/>
        </w:rPr>
        <w:t xml:space="preserve"> сельском поселении  Отрадненского района</w:t>
      </w:r>
    </w:p>
    <w:p w:rsidR="00132882" w:rsidRPr="00EC669B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  <w:sz w:val="25"/>
          <w:szCs w:val="25"/>
        </w:rPr>
      </w:pP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proofErr w:type="gramStart"/>
      <w:r w:rsidRPr="00553BA5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6345D4">
        <w:rPr>
          <w:color w:val="010101"/>
        </w:rPr>
        <w:t>Маякском</w:t>
      </w:r>
      <w:r w:rsidRPr="00553BA5">
        <w:rPr>
          <w:color w:val="010101"/>
        </w:rPr>
        <w:t xml:space="preserve"> сельском поселении  Отрадненского района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</w:t>
      </w:r>
      <w:proofErr w:type="gramEnd"/>
      <w:r w:rsidRPr="00553BA5">
        <w:rPr>
          <w:color w:val="010101"/>
        </w:rPr>
        <w:t xml:space="preserve"> в </w:t>
      </w:r>
      <w:r w:rsidR="006345D4">
        <w:rPr>
          <w:color w:val="010101"/>
        </w:rPr>
        <w:t>Маякском</w:t>
      </w:r>
      <w:r w:rsidRPr="00553BA5">
        <w:rPr>
          <w:color w:val="010101"/>
        </w:rPr>
        <w:t xml:space="preserve"> сельском поселении  Отрадненского района, проводимых администрацией </w:t>
      </w:r>
      <w:r w:rsidR="006345D4">
        <w:rPr>
          <w:color w:val="010101"/>
        </w:rPr>
        <w:t>Маякского</w:t>
      </w:r>
      <w:r w:rsidRPr="00553BA5">
        <w:rPr>
          <w:color w:val="010101"/>
        </w:rPr>
        <w:t xml:space="preserve"> сельского поселения  Отрадненского района (далее – Администрация)</w:t>
      </w:r>
      <w:r w:rsidR="005334AE">
        <w:rPr>
          <w:color w:val="010101"/>
        </w:rPr>
        <w:t>, и порядок их проведения в 2024</w:t>
      </w:r>
      <w:r w:rsidRPr="00553BA5">
        <w:rPr>
          <w:color w:val="010101"/>
        </w:rPr>
        <w:t xml:space="preserve"> году. </w:t>
      </w: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553BA5">
        <w:rPr>
          <w:b/>
          <w:bCs/>
          <w:color w:val="010101"/>
        </w:rPr>
        <w:t xml:space="preserve">Раздел 1. 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администрации </w:t>
      </w:r>
      <w:r w:rsidR="006345D4">
        <w:rPr>
          <w:b/>
          <w:color w:val="010101"/>
        </w:rPr>
        <w:t>Маякского</w:t>
      </w:r>
      <w:r w:rsidRPr="00553BA5">
        <w:rPr>
          <w:b/>
          <w:color w:val="010101"/>
        </w:rPr>
        <w:t xml:space="preserve"> сельского поселения  Отрадненского района</w:t>
      </w:r>
      <w:r w:rsidRPr="00553BA5">
        <w:rPr>
          <w:b/>
          <w:bCs/>
          <w:color w:val="010101"/>
        </w:rPr>
        <w:t xml:space="preserve">, характеристика проблем, на решение которых направлена </w:t>
      </w: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553BA5">
        <w:rPr>
          <w:b/>
          <w:bCs/>
          <w:color w:val="010101"/>
        </w:rPr>
        <w:t>Программа </w:t>
      </w:r>
    </w:p>
    <w:p w:rsidR="00132882" w:rsidRPr="00553BA5" w:rsidRDefault="00132882" w:rsidP="00132882">
      <w:pPr>
        <w:shd w:val="clear" w:color="auto" w:fill="FFFFFF"/>
        <w:ind w:firstLine="567"/>
        <w:jc w:val="center"/>
        <w:rPr>
          <w:color w:val="010101"/>
        </w:rPr>
      </w:pP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1.1. </w:t>
      </w:r>
      <w:proofErr w:type="gramStart"/>
      <w:r w:rsidRPr="00553BA5">
        <w:rPr>
          <w:color w:val="010101"/>
        </w:rPr>
        <w:t>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Подконтрольными субъектами при проведении муниципального контроля на автомобильном 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деятельности в сфере автомобильного транспорта и автомобильных дорог, дорожной деятельности на территории </w:t>
      </w:r>
      <w:r w:rsidR="006345D4">
        <w:rPr>
          <w:color w:val="010101"/>
        </w:rPr>
        <w:t>Маякского</w:t>
      </w:r>
      <w:r w:rsidRPr="00553BA5">
        <w:rPr>
          <w:color w:val="010101"/>
        </w:rPr>
        <w:t xml:space="preserve"> сельского поселения  Отрадненского района   (далее - подконтрольные субъекты).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Муниципальный контроль на автомобильном транспорте и в дорожном хозяйстве на территории </w:t>
      </w:r>
      <w:r w:rsidR="006345D4">
        <w:rPr>
          <w:color w:val="010101"/>
        </w:rPr>
        <w:t>Маякского</w:t>
      </w:r>
      <w:r w:rsidRPr="00553BA5">
        <w:rPr>
          <w:color w:val="010101"/>
        </w:rPr>
        <w:t xml:space="preserve"> сельского поселения  Отрадненского района от лица Администрации осуществляется специалистом по землеустройству и градостроительству администрации </w:t>
      </w:r>
      <w:r w:rsidR="006345D4">
        <w:rPr>
          <w:color w:val="010101"/>
        </w:rPr>
        <w:t>Маякского</w:t>
      </w:r>
      <w:r w:rsidRPr="00553BA5">
        <w:rPr>
          <w:color w:val="010101"/>
        </w:rPr>
        <w:t xml:space="preserve"> сельского поселения  Отрадненского района, </w:t>
      </w:r>
      <w:r w:rsidRPr="00553BA5">
        <w:t>муниципальным инспектором муниципального контроля</w:t>
      </w:r>
      <w:r w:rsidRPr="00553BA5">
        <w:rPr>
          <w:color w:val="010101"/>
        </w:rPr>
        <w:t xml:space="preserve"> на автомобильном транспорте и в дорожном хозяйстве (далее – </w:t>
      </w:r>
      <w:r w:rsidRPr="00553BA5">
        <w:t>муниципальный инспектор</w:t>
      </w:r>
      <w:r w:rsidRPr="00553BA5">
        <w:rPr>
          <w:color w:val="010101"/>
        </w:rPr>
        <w:t>) посредством: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организации и проведения проверок выполнения подконтрольными субъектами обязательных требований;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Положением о муниципальном контроле на автомобильном транспорте и в дорожном хозяйстве в </w:t>
      </w:r>
      <w:r w:rsidR="006345D4">
        <w:rPr>
          <w:color w:val="010101"/>
        </w:rPr>
        <w:t>Маякском</w:t>
      </w:r>
      <w:r w:rsidRPr="00553BA5">
        <w:rPr>
          <w:color w:val="010101"/>
        </w:rPr>
        <w:t xml:space="preserve"> сельском поселении  Отрадненского района, утвержденным решением Совета </w:t>
      </w:r>
      <w:r w:rsidR="006345D4">
        <w:t>Маякского</w:t>
      </w:r>
      <w:r w:rsidRPr="00553BA5">
        <w:t xml:space="preserve"> сельского поселения Отрадненского района</w:t>
      </w:r>
      <w:r w:rsidRPr="00553BA5">
        <w:rPr>
          <w:color w:val="010101"/>
        </w:rPr>
        <w:t xml:space="preserve"> от 03.12.2021 № 135, муниципальный контроль осуществляется без проведения плановых контрольных мероприятий.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</w:t>
      </w:r>
      <w:r w:rsidR="005334AE">
        <w:rPr>
          <w:color w:val="010101"/>
        </w:rPr>
        <w:t>контроля» в 2023</w:t>
      </w:r>
      <w:r w:rsidRPr="00553BA5">
        <w:rPr>
          <w:color w:val="010101"/>
        </w:rPr>
        <w:t xml:space="preserve"> году не проводились контрольные мероприятия.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proofErr w:type="gramStart"/>
      <w:r w:rsidRPr="00553BA5">
        <w:rPr>
          <w:color w:val="010101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Pr="00553BA5">
        <w:t xml:space="preserve">муниципальным инспектором  </w:t>
      </w:r>
      <w:r w:rsidRPr="00553BA5">
        <w:rPr>
          <w:color w:val="010101"/>
        </w:rPr>
        <w:t xml:space="preserve">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6345D4">
        <w:rPr>
          <w:color w:val="010101"/>
        </w:rPr>
        <w:t>Маякском</w:t>
      </w:r>
      <w:r w:rsidRPr="00553BA5">
        <w:rPr>
          <w:color w:val="010101"/>
        </w:rPr>
        <w:t xml:space="preserve"> сельском поселении  Отрадненского района.</w:t>
      </w:r>
      <w:proofErr w:type="gramEnd"/>
    </w:p>
    <w:p w:rsidR="00132882" w:rsidRPr="00553BA5" w:rsidRDefault="005334AE" w:rsidP="00132882">
      <w:pPr>
        <w:shd w:val="clear" w:color="auto" w:fill="FFFFFF"/>
        <w:ind w:firstLine="567"/>
        <w:jc w:val="both"/>
        <w:rPr>
          <w:color w:val="010101"/>
        </w:rPr>
      </w:pPr>
      <w:r>
        <w:rPr>
          <w:color w:val="010101"/>
        </w:rPr>
        <w:t>В 2023</w:t>
      </w:r>
      <w:r w:rsidR="00132882" w:rsidRPr="00553BA5">
        <w:rPr>
          <w:color w:val="010101"/>
        </w:rPr>
        <w:t xml:space="preserve"> году осуществлялись следующие мероприятия: информирование, консультирование. Предостережения подконтрольным субъектам не объявлялись ввиду отсутствия оснований. </w:t>
      </w:r>
      <w:proofErr w:type="gramStart"/>
      <w:r w:rsidR="00132882" w:rsidRPr="00553BA5">
        <w:rPr>
          <w:color w:val="010101"/>
        </w:rPr>
        <w:t xml:space="preserve">С целью осуществления мероприятий в рамках «Информирование» на официальном сайте </w:t>
      </w:r>
      <w:r w:rsidR="006345D4">
        <w:rPr>
          <w:color w:val="010101"/>
        </w:rPr>
        <w:t>Маякского</w:t>
      </w:r>
      <w:r w:rsidR="00132882" w:rsidRPr="00553BA5">
        <w:rPr>
          <w:color w:val="010101"/>
        </w:rPr>
        <w:t xml:space="preserve"> сельского поселения  Отрадненского района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на автомобильном транспорте и в дорожном хозяйстве в </w:t>
      </w:r>
      <w:r w:rsidR="006345D4">
        <w:rPr>
          <w:color w:val="010101"/>
        </w:rPr>
        <w:t>Маякском</w:t>
      </w:r>
      <w:r w:rsidR="00132882" w:rsidRPr="00553BA5">
        <w:rPr>
          <w:color w:val="010101"/>
        </w:rPr>
        <w:t xml:space="preserve"> сельском поселении  Отрадненского района согласно требований статьи 46 Федерального закона от 31.07.2020 № 248-ФЗ «О государственном контроле (надзоре) и муниципальном контроле в</w:t>
      </w:r>
      <w:proofErr w:type="gramEnd"/>
      <w:r w:rsidR="00132882" w:rsidRPr="00553BA5">
        <w:rPr>
          <w:color w:val="010101"/>
        </w:rPr>
        <w:t xml:space="preserve">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хозяйстве. Общее количество консультирований – 6. Проведено совещание с подконтрольными субъектами и заинтересованными лицами по вопросу осуществления пассажирских перевозок по муниципальным маршрутам.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Наиболее актуальные проблемы, по которым проводились профилактические меро</w:t>
      </w:r>
      <w:r w:rsidR="005334AE">
        <w:rPr>
          <w:color w:val="010101"/>
        </w:rPr>
        <w:t>приятия в 2023</w:t>
      </w:r>
      <w:r w:rsidRPr="00553BA5">
        <w:rPr>
          <w:color w:val="010101"/>
        </w:rPr>
        <w:t xml:space="preserve"> году: содержание автомобильных дорог, осуществление пассажирских перевозок.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553BA5">
        <w:rPr>
          <w:b/>
          <w:bCs/>
          <w:color w:val="010101"/>
        </w:rPr>
        <w:t>Раздел 2. Цели и задачи реализации Программы </w:t>
      </w:r>
    </w:p>
    <w:p w:rsidR="00132882" w:rsidRPr="00553BA5" w:rsidRDefault="00132882" w:rsidP="00132882">
      <w:pPr>
        <w:shd w:val="clear" w:color="auto" w:fill="FFFFFF"/>
        <w:ind w:firstLine="567"/>
        <w:jc w:val="center"/>
        <w:rPr>
          <w:color w:val="010101"/>
        </w:rPr>
      </w:pP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2.1. Цели Программы: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2.2. Задачи Программы: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2.2.3 формирование единого понимания обязательных требований у всех участников контрольной деятельности;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2.2.4 повышение прозрачности осуществляемой администрацией  </w:t>
      </w:r>
      <w:r w:rsidR="006345D4">
        <w:rPr>
          <w:color w:val="010101"/>
        </w:rPr>
        <w:t>Маякского</w:t>
      </w:r>
      <w:r w:rsidRPr="00553BA5">
        <w:rPr>
          <w:color w:val="010101"/>
        </w:rPr>
        <w:t xml:space="preserve"> сельского поселения  Отрадненского района контрольной деятельности;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553BA5">
        <w:rPr>
          <w:b/>
          <w:bCs/>
          <w:color w:val="010101"/>
        </w:rPr>
        <w:t>Раздел 3. Перечень профилактических мероприятий, сроки (периодичность) их проведения</w:t>
      </w:r>
    </w:p>
    <w:p w:rsidR="00132882" w:rsidRPr="00553BA5" w:rsidRDefault="00132882" w:rsidP="00132882">
      <w:pPr>
        <w:shd w:val="clear" w:color="auto" w:fill="FFFFFF"/>
        <w:ind w:firstLine="567"/>
        <w:jc w:val="center"/>
        <w:rPr>
          <w:color w:val="010101"/>
        </w:rPr>
      </w:pPr>
      <w:r w:rsidRPr="00553BA5">
        <w:rPr>
          <w:b/>
          <w:bCs/>
          <w:color w:val="010101"/>
        </w:rPr>
        <w:t> 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334AE">
        <w:rPr>
          <w:color w:val="010101"/>
        </w:rPr>
        <w:t>нь мероприятий Программы на 2024</w:t>
      </w:r>
      <w:r w:rsidRPr="00553BA5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</w:t>
      </w:r>
      <w:r w:rsidR="006345D4">
        <w:rPr>
          <w:color w:val="010101"/>
        </w:rPr>
        <w:t>Маякском</w:t>
      </w:r>
      <w:r w:rsidRPr="00553BA5">
        <w:rPr>
          <w:color w:val="010101"/>
        </w:rPr>
        <w:t xml:space="preserve"> сельском поселен</w:t>
      </w:r>
      <w:r w:rsidR="005334AE">
        <w:rPr>
          <w:color w:val="010101"/>
        </w:rPr>
        <w:t>ии  Отрадненского района на 2024</w:t>
      </w:r>
      <w:r w:rsidRPr="00553BA5">
        <w:rPr>
          <w:color w:val="010101"/>
        </w:rPr>
        <w:t xml:space="preserve"> год (приложение). </w:t>
      </w: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</w:p>
    <w:p w:rsidR="00132882" w:rsidRPr="00553BA5" w:rsidRDefault="00132882" w:rsidP="00132882">
      <w:pPr>
        <w:shd w:val="clear" w:color="auto" w:fill="FFFFFF"/>
        <w:ind w:firstLine="567"/>
        <w:jc w:val="center"/>
        <w:rPr>
          <w:color w:val="010101"/>
        </w:rPr>
      </w:pPr>
      <w:r w:rsidRPr="00553BA5">
        <w:rPr>
          <w:b/>
          <w:bCs/>
          <w:color w:val="010101"/>
        </w:rPr>
        <w:t>Раздел 4. Показатели результативности и эффективности Программы. 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4.1. Отчет</w:t>
      </w:r>
      <w:r w:rsidR="005334AE">
        <w:rPr>
          <w:color w:val="010101"/>
        </w:rPr>
        <w:t>ные показатели Программы за 2023</w:t>
      </w:r>
      <w:r w:rsidRPr="00553BA5">
        <w:rPr>
          <w:color w:val="010101"/>
        </w:rPr>
        <w:t xml:space="preserve"> год: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4.1.2.. Доля профилактических мероприятий в объеме контрольных мероприятий – 100 %.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4.2. Экономический эффект от реализованных мероприятий: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4.2.2. повышение уровня доверия подконтрольных субъектов к администрации </w:t>
      </w:r>
      <w:r w:rsidR="006345D4">
        <w:rPr>
          <w:color w:val="010101"/>
        </w:rPr>
        <w:t>Маякского</w:t>
      </w:r>
      <w:r w:rsidRPr="00553BA5">
        <w:rPr>
          <w:color w:val="010101"/>
        </w:rPr>
        <w:t xml:space="preserve"> сельского поселения  Отрадненского района.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 в </w:t>
      </w:r>
      <w:r w:rsidR="006345D4">
        <w:rPr>
          <w:color w:val="010101"/>
        </w:rPr>
        <w:t>Маякском</w:t>
      </w:r>
      <w:r w:rsidRPr="00553BA5">
        <w:rPr>
          <w:color w:val="010101"/>
        </w:rPr>
        <w:t xml:space="preserve"> сельском поселен</w:t>
      </w:r>
      <w:r w:rsidR="005334AE">
        <w:rPr>
          <w:color w:val="010101"/>
        </w:rPr>
        <w:t>ии  Отрадненского района на 2024</w:t>
      </w:r>
      <w:r w:rsidRPr="00553BA5">
        <w:rPr>
          <w:color w:val="010101"/>
        </w:rPr>
        <w:t xml:space="preserve"> год (приложение).</w:t>
      </w:r>
    </w:p>
    <w:p w:rsidR="00132882" w:rsidRPr="00553BA5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553BA5">
        <w:rPr>
          <w:color w:val="010101"/>
        </w:rPr>
        <w:t xml:space="preserve">Результаты профилактической работы </w:t>
      </w:r>
      <w:r w:rsidRPr="00553BA5">
        <w:t>муниципального инспектора</w:t>
      </w:r>
      <w:r w:rsidRPr="00553BA5">
        <w:rPr>
          <w:color w:val="010101"/>
        </w:rPr>
        <w:t xml:space="preserve"> включаются в Доклад об осуществлении муниципального контроля на автомобильном транспорте и в дорожном хозяйстве в </w:t>
      </w:r>
      <w:r w:rsidR="006345D4">
        <w:rPr>
          <w:color w:val="010101"/>
        </w:rPr>
        <w:t>Маякском</w:t>
      </w:r>
      <w:r w:rsidRPr="00553BA5">
        <w:rPr>
          <w:color w:val="010101"/>
        </w:rPr>
        <w:t xml:space="preserve"> сельском поселении  Отрадненского района за 2023 год.</w:t>
      </w:r>
    </w:p>
    <w:p w:rsidR="00132882" w:rsidRPr="00553BA5" w:rsidRDefault="00132882" w:rsidP="00132882">
      <w:pPr>
        <w:shd w:val="clear" w:color="auto" w:fill="FFFFFF"/>
        <w:ind w:firstLine="567"/>
        <w:jc w:val="center"/>
        <w:outlineLvl w:val="2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553BA5">
        <w:rPr>
          <w:b/>
          <w:bCs/>
          <w:color w:val="010101"/>
        </w:rPr>
        <w:t>План мероприятий</w:t>
      </w:r>
    </w:p>
    <w:p w:rsidR="00132882" w:rsidRDefault="00132882" w:rsidP="00132882">
      <w:pPr>
        <w:shd w:val="clear" w:color="auto" w:fill="FFFFFF"/>
        <w:jc w:val="center"/>
        <w:outlineLvl w:val="2"/>
        <w:rPr>
          <w:b/>
          <w:color w:val="010101"/>
        </w:rPr>
      </w:pPr>
      <w:r w:rsidRPr="00553BA5">
        <w:rPr>
          <w:b/>
          <w:bCs/>
          <w:color w:val="010101"/>
        </w:rPr>
        <w:t xml:space="preserve">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 в </w:t>
      </w:r>
      <w:r w:rsidR="006345D4">
        <w:rPr>
          <w:b/>
          <w:color w:val="010101"/>
        </w:rPr>
        <w:t>Маякском</w:t>
      </w:r>
      <w:r w:rsidRPr="00553BA5">
        <w:rPr>
          <w:b/>
          <w:color w:val="010101"/>
        </w:rPr>
        <w:t xml:space="preserve"> сельском поселении  </w:t>
      </w:r>
    </w:p>
    <w:p w:rsidR="00132882" w:rsidRPr="00553BA5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553BA5">
        <w:rPr>
          <w:b/>
          <w:color w:val="010101"/>
        </w:rPr>
        <w:t>Отрадненского района</w:t>
      </w:r>
      <w:r w:rsidRPr="00553BA5">
        <w:rPr>
          <w:color w:val="010101"/>
        </w:rPr>
        <w:t xml:space="preserve"> </w:t>
      </w:r>
      <w:r w:rsidR="005334AE">
        <w:rPr>
          <w:b/>
          <w:bCs/>
          <w:color w:val="010101"/>
        </w:rPr>
        <w:t>на 2024</w:t>
      </w:r>
      <w:r w:rsidRPr="00553BA5">
        <w:rPr>
          <w:b/>
          <w:bCs/>
          <w:color w:val="010101"/>
        </w:rPr>
        <w:t xml:space="preserve"> год </w:t>
      </w:r>
    </w:p>
    <w:p w:rsidR="00132882" w:rsidRPr="00553BA5" w:rsidRDefault="00132882" w:rsidP="00132882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098"/>
        <w:gridCol w:w="3453"/>
        <w:gridCol w:w="2188"/>
        <w:gridCol w:w="1441"/>
      </w:tblGrid>
      <w:tr w:rsidR="00132882" w:rsidRPr="00553BA5" w:rsidTr="00132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553BA5">
              <w:rPr>
                <w:b/>
                <w:bCs/>
                <w:color w:val="010101"/>
              </w:rPr>
              <w:t>№</w:t>
            </w:r>
          </w:p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proofErr w:type="gramStart"/>
            <w:r w:rsidRPr="00553BA5">
              <w:rPr>
                <w:b/>
                <w:bCs/>
                <w:color w:val="010101"/>
              </w:rPr>
              <w:t>п</w:t>
            </w:r>
            <w:proofErr w:type="gramEnd"/>
            <w:r w:rsidRPr="00553BA5">
              <w:rPr>
                <w:b/>
                <w:bCs/>
                <w:color w:val="01010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553BA5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553BA5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553BA5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jc w:val="center"/>
              <w:rPr>
                <w:color w:val="010101"/>
              </w:rPr>
            </w:pPr>
            <w:r w:rsidRPr="00553BA5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32882" w:rsidRPr="00553BA5" w:rsidTr="00132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Администрация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Администрация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Должностные лица администрации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В течение года</w:t>
            </w:r>
          </w:p>
        </w:tc>
      </w:tr>
      <w:tr w:rsidR="00132882" w:rsidRPr="00553BA5" w:rsidTr="00132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Должностное лицо администрации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хозяйстве). Консультирование осуществляется без взимания платы.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Консультирование может осуществляться должностным лицом администрации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Консультирование осуществляется по следующим вопросам: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2) разъяснение положений нормативных правовых актов, регламентирующих порядок осуществления муниципального контроля на автомобильном транспорте и в дорожном хозяйстве;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3) порядок обжалования решений и действий (бездействия) должностных лиц администрации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 xml:space="preserve">Должностные лица администрации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ind w:left="57" w:right="57"/>
              <w:rPr>
                <w:color w:val="010101"/>
              </w:rPr>
            </w:pPr>
            <w:r w:rsidRPr="00553BA5">
              <w:rPr>
                <w:color w:val="010101"/>
              </w:rPr>
              <w:t>В течение года</w:t>
            </w:r>
          </w:p>
        </w:tc>
      </w:tr>
      <w:tr w:rsidR="00132882" w:rsidRPr="00553BA5" w:rsidTr="00132882"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r w:rsidRPr="00553BA5">
              <w:rPr>
                <w:color w:val="01010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r w:rsidRPr="00553BA5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553BA5">
              <w:rPr>
                <w:color w:val="010101"/>
              </w:rPr>
              <w:t xml:space="preserve">В случае наличия у администрации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 объявляет подконтрольному субъекту предостережение о</w:t>
            </w:r>
            <w:proofErr w:type="gramEnd"/>
            <w:r w:rsidRPr="00553BA5">
              <w:rPr>
                <w:color w:val="010101"/>
              </w:rPr>
              <w:t xml:space="preserve">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r w:rsidRPr="00553BA5">
              <w:rPr>
                <w:color w:val="010101"/>
              </w:rPr>
              <w:t>Подконтрольный субъе</w:t>
            </w:r>
            <w:proofErr w:type="gramStart"/>
            <w:r w:rsidRPr="00553BA5">
              <w:rPr>
                <w:color w:val="010101"/>
              </w:rPr>
              <w:t>кт впр</w:t>
            </w:r>
            <w:proofErr w:type="gramEnd"/>
            <w:r w:rsidRPr="00553BA5">
              <w:rPr>
                <w:color w:val="010101"/>
              </w:rPr>
              <w:t xml:space="preserve">аве после получения предостережения о недопустимости нарушения обязательных требований подать в администрацию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r w:rsidRPr="00553BA5">
              <w:rPr>
                <w:color w:val="010101"/>
              </w:rPr>
              <w:t xml:space="preserve">Должностные лица администрации  </w:t>
            </w:r>
            <w:r w:rsidR="006345D4">
              <w:rPr>
                <w:color w:val="010101"/>
              </w:rPr>
              <w:t>Маякского</w:t>
            </w:r>
            <w:r w:rsidRPr="00553BA5">
              <w:rPr>
                <w:color w:val="010101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882" w:rsidRPr="00553BA5" w:rsidRDefault="00132882" w:rsidP="00132882">
            <w:pPr>
              <w:spacing w:before="100" w:beforeAutospacing="1" w:after="100" w:afterAutospacing="1"/>
              <w:rPr>
                <w:color w:val="010101"/>
              </w:rPr>
            </w:pPr>
            <w:r w:rsidRPr="00553BA5">
              <w:rPr>
                <w:color w:val="010101"/>
              </w:rPr>
              <w:t>В течение года</w:t>
            </w:r>
          </w:p>
        </w:tc>
      </w:tr>
    </w:tbl>
    <w:p w:rsidR="00132882" w:rsidRPr="00DA7222" w:rsidRDefault="00132882" w:rsidP="00132882">
      <w:r w:rsidRPr="00DA7222">
        <w:rPr>
          <w:rFonts w:ascii="Arial" w:hAnsi="Arial" w:cs="Arial"/>
          <w:color w:val="010101"/>
          <w:sz w:val="23"/>
          <w:szCs w:val="23"/>
        </w:rPr>
        <w:br/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DA7222">
        <w:rPr>
          <w:rFonts w:ascii="Arial" w:hAnsi="Arial" w:cs="Arial"/>
          <w:color w:val="010101"/>
          <w:sz w:val="21"/>
          <w:szCs w:val="21"/>
        </w:rPr>
        <w:t> </w:t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B62A6A">
        <w:rPr>
          <w:b/>
          <w:bCs/>
          <w:color w:val="010101"/>
        </w:rPr>
        <w:t xml:space="preserve">Программа </w:t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</w:rPr>
      </w:pPr>
      <w:r w:rsidRPr="00B62A6A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6345D4">
        <w:rPr>
          <w:b/>
        </w:rPr>
        <w:t>Маякского</w:t>
      </w:r>
      <w:r w:rsidRPr="00B62A6A">
        <w:rPr>
          <w:b/>
        </w:rPr>
        <w:t xml:space="preserve"> сельского поселения Отрадненского района </w:t>
      </w:r>
    </w:p>
    <w:p w:rsidR="00132882" w:rsidRPr="00B62A6A" w:rsidRDefault="005334AE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>
        <w:rPr>
          <w:b/>
          <w:bCs/>
          <w:color w:val="010101"/>
        </w:rPr>
        <w:t>на 2024</w:t>
      </w:r>
      <w:r w:rsidR="00132882" w:rsidRPr="00B62A6A">
        <w:rPr>
          <w:b/>
          <w:bCs/>
          <w:color w:val="010101"/>
        </w:rPr>
        <w:t xml:space="preserve"> год</w:t>
      </w:r>
    </w:p>
    <w:p w:rsidR="00132882" w:rsidRPr="00DA7222" w:rsidRDefault="00132882" w:rsidP="00132882">
      <w:pPr>
        <w:shd w:val="clear" w:color="auto" w:fill="FFFFFF"/>
        <w:jc w:val="center"/>
        <w:outlineLvl w:val="2"/>
        <w:rPr>
          <w:bCs/>
          <w:color w:val="010101"/>
        </w:rPr>
      </w:pP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proofErr w:type="gramStart"/>
      <w:r w:rsidRPr="00DA7222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6345D4">
        <w:t>Маякского</w:t>
      </w:r>
      <w:r w:rsidRPr="00927FAC">
        <w:t xml:space="preserve"> сельского поселения Отрадненского района</w:t>
      </w:r>
      <w:r w:rsidRPr="00DA7222">
        <w:rPr>
          <w:color w:val="010101"/>
        </w:rPr>
        <w:t xml:space="preserve">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6345D4">
        <w:t>Маякского</w:t>
      </w:r>
      <w:r w:rsidRPr="00927FAC">
        <w:t xml:space="preserve"> сельского поселения Отрадненского района</w:t>
      </w:r>
      <w:proofErr w:type="gramEnd"/>
      <w:r w:rsidRPr="00DA7222">
        <w:rPr>
          <w:color w:val="010101"/>
        </w:rPr>
        <w:t xml:space="preserve">, проводимых администрацией </w:t>
      </w:r>
      <w:r w:rsidR="006345D4">
        <w:t>Маякского</w:t>
      </w:r>
      <w:r w:rsidRPr="00927FAC">
        <w:t xml:space="preserve"> сельского поселения Отрадненского района</w:t>
      </w:r>
      <w:r w:rsidRPr="00927FAC">
        <w:rPr>
          <w:color w:val="010101"/>
        </w:rPr>
        <w:t xml:space="preserve"> </w:t>
      </w:r>
      <w:r w:rsidRPr="00DA7222">
        <w:rPr>
          <w:color w:val="010101"/>
        </w:rPr>
        <w:t>(далее – Администрация)</w:t>
      </w:r>
      <w:r w:rsidR="005334AE">
        <w:rPr>
          <w:color w:val="010101"/>
        </w:rPr>
        <w:t>, и порядок их проведения в 2024</w:t>
      </w:r>
      <w:r w:rsidRPr="00DA7222">
        <w:rPr>
          <w:color w:val="010101"/>
        </w:rPr>
        <w:t xml:space="preserve"> году. </w:t>
      </w:r>
    </w:p>
    <w:p w:rsidR="00132882" w:rsidRPr="00927FAC" w:rsidRDefault="00132882" w:rsidP="00132882">
      <w:pPr>
        <w:shd w:val="clear" w:color="auto" w:fill="FFFFFF"/>
        <w:ind w:firstLine="567"/>
        <w:jc w:val="both"/>
        <w:rPr>
          <w:bCs/>
          <w:color w:val="010101"/>
          <w:u w:val="single"/>
        </w:rPr>
      </w:pPr>
    </w:p>
    <w:p w:rsidR="00132882" w:rsidRPr="00B62A6A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B62A6A">
        <w:rPr>
          <w:b/>
          <w:bCs/>
          <w:color w:val="010101"/>
        </w:rPr>
        <w:t xml:space="preserve"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 w:rsidR="006345D4">
        <w:rPr>
          <w:b/>
        </w:rPr>
        <w:t>Маякского</w:t>
      </w:r>
      <w:r w:rsidRPr="00B62A6A">
        <w:rPr>
          <w:b/>
        </w:rPr>
        <w:t xml:space="preserve"> сельского поселения Отрадненского района</w:t>
      </w:r>
      <w:r w:rsidRPr="00B62A6A">
        <w:rPr>
          <w:b/>
          <w:bCs/>
          <w:color w:val="010101"/>
        </w:rPr>
        <w:t>, характеристика проблем, на решение которых направлена Программа</w:t>
      </w:r>
    </w:p>
    <w:p w:rsidR="00132882" w:rsidRPr="00DA7222" w:rsidRDefault="00132882" w:rsidP="00132882">
      <w:pPr>
        <w:shd w:val="clear" w:color="auto" w:fill="FFFFFF"/>
        <w:ind w:firstLine="567"/>
        <w:jc w:val="center"/>
        <w:rPr>
          <w:color w:val="010101"/>
          <w:u w:val="single"/>
        </w:rPr>
      </w:pP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 1.1. </w:t>
      </w:r>
      <w:proofErr w:type="gramStart"/>
      <w:r w:rsidRPr="00DA7222">
        <w:rPr>
          <w:color w:val="010101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Предметом муниципального контроля в сфере благоустройства является проверка соблюдения юридическими лицами, индивидуальными предпринимателями и гражданами требований, установленных </w:t>
      </w:r>
      <w:r w:rsidRPr="00927FAC">
        <w:t xml:space="preserve">Правилами благоустройства, озеленения и санитарного содержания территории </w:t>
      </w:r>
      <w:r w:rsidR="006345D4">
        <w:t>Маякского</w:t>
      </w:r>
      <w:r w:rsidRPr="00927FAC">
        <w:t xml:space="preserve"> сельского поселения  Отрадненского района</w:t>
      </w:r>
      <w:r w:rsidRPr="00DA7222">
        <w:rPr>
          <w:color w:val="010101"/>
        </w:rPr>
        <w:t xml:space="preserve"> (далее – обязательные требования).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Подконтрольными субъектами при проведении муниципального контроля в сфере благоустройства являются юридические лица, индивидуальные предприниматели и граждане при осуществлении ими производственной и иной деятельности в сфере отношений, связанных с обеспечением благоустройства территории (далее – подконтрольные субъекты).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Муниципальный контроль в сфере благоустройства на территории </w:t>
      </w:r>
      <w:r w:rsidR="006345D4">
        <w:t>Маякского</w:t>
      </w:r>
      <w:r w:rsidRPr="00927FAC">
        <w:t xml:space="preserve"> сельского поселения Отрадненского района</w:t>
      </w:r>
      <w:r w:rsidRPr="00DA7222">
        <w:rPr>
          <w:color w:val="010101"/>
        </w:rPr>
        <w:t xml:space="preserve"> от лица Администрации осуществляется </w:t>
      </w:r>
      <w:r w:rsidRPr="00927FAC">
        <w:rPr>
          <w:color w:val="010101"/>
        </w:rPr>
        <w:t>специалистом по землеустройству и градостроительству</w:t>
      </w:r>
      <w:r w:rsidRPr="00DA7222">
        <w:rPr>
          <w:color w:val="010101"/>
        </w:rPr>
        <w:t xml:space="preserve"> администрации </w:t>
      </w:r>
      <w:r w:rsidR="006345D4">
        <w:t>Маякского</w:t>
      </w:r>
      <w:r w:rsidRPr="00927FAC">
        <w:t xml:space="preserve"> сельского поселения Отрадненского района, </w:t>
      </w:r>
      <w:r w:rsidRPr="00927FAC">
        <w:rPr>
          <w:b/>
        </w:rPr>
        <w:t xml:space="preserve"> </w:t>
      </w:r>
      <w:r>
        <w:t>муниципальным</w:t>
      </w:r>
      <w:r w:rsidRPr="00927FAC">
        <w:t xml:space="preserve"> инспектор</w:t>
      </w:r>
      <w:r>
        <w:t>ом</w:t>
      </w:r>
      <w:r w:rsidRPr="00927FAC">
        <w:t xml:space="preserve"> муниципального контроля </w:t>
      </w:r>
      <w:r w:rsidRPr="00927FAC">
        <w:rPr>
          <w:color w:val="010101"/>
        </w:rPr>
        <w:t xml:space="preserve">в сфере благоустройства </w:t>
      </w:r>
      <w:r w:rsidRPr="00927FAC">
        <w:t xml:space="preserve">администрации </w:t>
      </w:r>
      <w:r w:rsidR="006345D4">
        <w:t>Маякского</w:t>
      </w:r>
      <w:r w:rsidRPr="00927FAC">
        <w:t xml:space="preserve"> сельского поселения Отрадненского района</w:t>
      </w:r>
      <w:r w:rsidRPr="00DA7222">
        <w:rPr>
          <w:color w:val="010101"/>
        </w:rPr>
        <w:t xml:space="preserve"> (далее – </w:t>
      </w:r>
      <w:r w:rsidRPr="00927FAC">
        <w:t>муниципальный инспектор</w:t>
      </w:r>
      <w:r w:rsidRPr="00DA7222">
        <w:rPr>
          <w:color w:val="010101"/>
        </w:rPr>
        <w:t>) посредством: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- организации и проведения проверок соблюдения подконтрольными субъектами обязательных требований;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Положением о муниципальном контроле в сфере благоустройства </w:t>
      </w:r>
      <w:r w:rsidRPr="00927FAC">
        <w:rPr>
          <w:color w:val="010101"/>
        </w:rPr>
        <w:t>на территории</w:t>
      </w:r>
      <w:r w:rsidRPr="00DA7222">
        <w:rPr>
          <w:color w:val="010101"/>
        </w:rPr>
        <w:t xml:space="preserve"> </w:t>
      </w:r>
      <w:r w:rsidR="006345D4">
        <w:t>Маякского</w:t>
      </w:r>
      <w:r w:rsidRPr="00927FAC">
        <w:t xml:space="preserve"> сельского поселения Отрадненского района</w:t>
      </w:r>
      <w:r w:rsidRPr="00DA7222">
        <w:rPr>
          <w:color w:val="010101"/>
        </w:rPr>
        <w:t xml:space="preserve">, утвержденным решением </w:t>
      </w:r>
      <w:r w:rsidRPr="00927FAC">
        <w:rPr>
          <w:color w:val="010101"/>
        </w:rPr>
        <w:t xml:space="preserve">Совета </w:t>
      </w:r>
      <w:r w:rsidR="006345D4">
        <w:t>Маякского</w:t>
      </w:r>
      <w:r w:rsidRPr="00927FAC">
        <w:t xml:space="preserve"> сельского поселения Отрадненского района</w:t>
      </w:r>
      <w:r w:rsidRPr="00927FAC">
        <w:rPr>
          <w:color w:val="010101"/>
        </w:rPr>
        <w:t xml:space="preserve"> </w:t>
      </w:r>
      <w:r w:rsidRPr="00DA7222">
        <w:rPr>
          <w:color w:val="010101"/>
        </w:rPr>
        <w:t xml:space="preserve">от </w:t>
      </w:r>
      <w:r w:rsidRPr="00927FAC">
        <w:rPr>
          <w:color w:val="010101"/>
        </w:rPr>
        <w:t>03</w:t>
      </w:r>
      <w:r w:rsidRPr="00DA7222">
        <w:rPr>
          <w:color w:val="010101"/>
        </w:rPr>
        <w:t>.1</w:t>
      </w:r>
      <w:r w:rsidRPr="00927FAC">
        <w:rPr>
          <w:color w:val="010101"/>
        </w:rPr>
        <w:t>2.2021 № 132</w:t>
      </w:r>
      <w:r w:rsidRPr="00DA7222">
        <w:rPr>
          <w:color w:val="010101"/>
        </w:rPr>
        <w:t>, муниципальный контроль осуществляется без проведения плановых контрольных мероприятий.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5334AE">
        <w:rPr>
          <w:color w:val="010101"/>
        </w:rPr>
        <w:t xml:space="preserve"> муниципального контроля» в 2023</w:t>
      </w:r>
      <w:r w:rsidRPr="00DA7222">
        <w:rPr>
          <w:color w:val="010101"/>
        </w:rPr>
        <w:t xml:space="preserve"> году проводились исключительно контрольные мероприятия без взаимодействи</w:t>
      </w:r>
      <w:r w:rsidR="005334AE">
        <w:rPr>
          <w:color w:val="010101"/>
        </w:rPr>
        <w:t>я с контролируемым лицом. В 2023</w:t>
      </w:r>
      <w:r w:rsidRPr="00DA7222">
        <w:rPr>
          <w:color w:val="010101"/>
        </w:rPr>
        <w:t xml:space="preserve"> году проведено 11 контрольных мероприятий без взаимодействия с контролируемым лицом.</w:t>
      </w:r>
    </w:p>
    <w:p w:rsidR="00132882" w:rsidRPr="00927FAC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Pr="00927FAC">
        <w:rPr>
          <w:color w:val="010101"/>
        </w:rPr>
        <w:t>специалистом администрации</w:t>
      </w:r>
      <w:r w:rsidRPr="00DA7222">
        <w:rPr>
          <w:color w:val="010101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благоустройства на территории </w:t>
      </w:r>
      <w:r w:rsidR="006345D4">
        <w:t>Маякского</w:t>
      </w:r>
      <w:r w:rsidRPr="00927FAC">
        <w:t xml:space="preserve"> сельского поселения Отрадненского района</w:t>
      </w:r>
      <w:r w:rsidRPr="00927FAC">
        <w:rPr>
          <w:color w:val="010101"/>
        </w:rPr>
        <w:t>.</w:t>
      </w:r>
    </w:p>
    <w:p w:rsidR="00132882" w:rsidRPr="00DA7222" w:rsidRDefault="005334AE" w:rsidP="00132882">
      <w:pPr>
        <w:shd w:val="clear" w:color="auto" w:fill="FFFFFF"/>
        <w:ind w:firstLine="567"/>
        <w:jc w:val="both"/>
        <w:rPr>
          <w:color w:val="010101"/>
        </w:rPr>
      </w:pPr>
      <w:r>
        <w:rPr>
          <w:color w:val="010101"/>
        </w:rPr>
        <w:t>В 2023</w:t>
      </w:r>
      <w:r w:rsidR="00132882" w:rsidRPr="00DA7222">
        <w:rPr>
          <w:color w:val="010101"/>
        </w:rPr>
        <w:t xml:space="preserve"> году осуществлялись следующие мероприятия: информирование, консультирование, объявление предостережения. </w:t>
      </w:r>
      <w:proofErr w:type="gramStart"/>
      <w:r w:rsidR="00132882" w:rsidRPr="00DA7222">
        <w:rPr>
          <w:color w:val="010101"/>
        </w:rPr>
        <w:t xml:space="preserve">С целью осуществления мероприятий в рамках «Информирование» на официальном сайте </w:t>
      </w:r>
      <w:r w:rsidR="006345D4">
        <w:t>Маякского</w:t>
      </w:r>
      <w:r w:rsidR="00132882" w:rsidRPr="00927FAC">
        <w:t xml:space="preserve"> сельского поселения Отрадненского района</w:t>
      </w:r>
      <w:r w:rsidR="00132882" w:rsidRPr="00927FAC">
        <w:rPr>
          <w:color w:val="010101"/>
        </w:rPr>
        <w:t xml:space="preserve"> </w:t>
      </w:r>
      <w:r w:rsidR="00132882" w:rsidRPr="00DA7222">
        <w:rPr>
          <w:color w:val="010101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 территории </w:t>
      </w:r>
      <w:r w:rsidR="006345D4">
        <w:rPr>
          <w:color w:val="010101"/>
        </w:rPr>
        <w:t>Маякского</w:t>
      </w:r>
      <w:r w:rsidR="00132882" w:rsidRPr="00927FAC">
        <w:rPr>
          <w:color w:val="010101"/>
        </w:rPr>
        <w:t xml:space="preserve"> сельского поселения Отрадненского района </w:t>
      </w:r>
      <w:r w:rsidR="00132882" w:rsidRPr="00DA7222">
        <w:rPr>
          <w:color w:val="010101"/>
        </w:rPr>
        <w:t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  <w:r w:rsidR="00132882" w:rsidRPr="00DA7222">
        <w:rPr>
          <w:color w:val="010101"/>
        </w:rPr>
        <w:t xml:space="preserve">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благоустройства. Общее количество консультирований – </w:t>
      </w:r>
      <w:r w:rsidR="00132882" w:rsidRPr="00927FAC">
        <w:rPr>
          <w:color w:val="010101"/>
        </w:rPr>
        <w:t>69</w:t>
      </w:r>
      <w:r w:rsidR="00132882" w:rsidRPr="00DA7222">
        <w:rPr>
          <w:color w:val="010101"/>
        </w:rPr>
        <w:t>. Подконтрольным субъектам объявлено 9 предостережений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проведения совещаний с подконтрольными субъектами и заинтересованными лицами, размещения на официальном сайте памяток.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Наиболее актуальные проблемы, по которым проводились профилактические меро</w:t>
      </w:r>
      <w:r w:rsidR="005334AE">
        <w:rPr>
          <w:color w:val="010101"/>
        </w:rPr>
        <w:t>приятия в 2023</w:t>
      </w:r>
      <w:r w:rsidRPr="00DA7222">
        <w:rPr>
          <w:color w:val="010101"/>
        </w:rPr>
        <w:t xml:space="preserve"> году: содержание земельных участков, </w:t>
      </w:r>
      <w:r w:rsidRPr="00927FAC">
        <w:rPr>
          <w:color w:val="010101"/>
        </w:rPr>
        <w:t>содержание домашних животных, птицы</w:t>
      </w:r>
      <w:r w:rsidRPr="00DA7222">
        <w:rPr>
          <w:color w:val="010101"/>
        </w:rPr>
        <w:t>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Мониторинг состояния подконтрольных субъектов в сфере благоустройства выявил, что ключевыми и наиболее значимыми рисками являются нарушения в части загрязнения территории, а именно, мусор на прилегающих к хозяйствующим субъектам территориях, содержание объектов незавершенного строительства.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proofErr w:type="gramStart"/>
      <w:r w:rsidRPr="00DA7222">
        <w:rPr>
          <w:color w:val="010101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  <w:proofErr w:type="gramEnd"/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132882" w:rsidRDefault="00132882" w:rsidP="00132882">
      <w:pPr>
        <w:shd w:val="clear" w:color="auto" w:fill="FFFFFF"/>
        <w:ind w:firstLine="567"/>
        <w:jc w:val="both"/>
        <w:rPr>
          <w:b/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B62A6A">
        <w:rPr>
          <w:b/>
          <w:bCs/>
          <w:color w:val="010101"/>
        </w:rPr>
        <w:t>Раздел 2. Цели и задачи реализации Программы</w:t>
      </w:r>
    </w:p>
    <w:p w:rsidR="00132882" w:rsidRPr="00DA7222" w:rsidRDefault="00132882" w:rsidP="00132882">
      <w:pPr>
        <w:shd w:val="clear" w:color="auto" w:fill="FFFFFF"/>
        <w:ind w:firstLine="567"/>
        <w:jc w:val="center"/>
        <w:rPr>
          <w:color w:val="010101"/>
          <w:u w:val="single"/>
        </w:rPr>
      </w:pP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2.1. Цели Программы: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2.2. Задачи Программы: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2.2.3 формирование единого понимания обязательных требований у всех участников контрольной деятельности;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2.2.4 повышение прозрачности осуществляемой </w:t>
      </w:r>
      <w:r w:rsidRPr="00927FAC">
        <w:t>муниципальным инспектором</w:t>
      </w:r>
      <w:r w:rsidRPr="00DA7222">
        <w:rPr>
          <w:color w:val="010101"/>
        </w:rPr>
        <w:t xml:space="preserve"> контрольной деятельности;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132882" w:rsidRDefault="00132882" w:rsidP="00132882">
      <w:pPr>
        <w:shd w:val="clear" w:color="auto" w:fill="FFFFFF"/>
        <w:ind w:firstLine="567"/>
        <w:jc w:val="both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firstLine="567"/>
        <w:jc w:val="center"/>
        <w:rPr>
          <w:b/>
          <w:bCs/>
          <w:color w:val="010101"/>
        </w:rPr>
      </w:pPr>
      <w:r w:rsidRPr="00B62A6A">
        <w:rPr>
          <w:b/>
          <w:bCs/>
          <w:color w:val="010101"/>
        </w:rPr>
        <w:t>Раздел 3. Перечень профилактических мероприятий, сроки (периодичность) их проведения</w:t>
      </w:r>
    </w:p>
    <w:p w:rsidR="00132882" w:rsidRPr="00B62A6A" w:rsidRDefault="00132882" w:rsidP="00132882">
      <w:pPr>
        <w:shd w:val="clear" w:color="auto" w:fill="FFFFFF"/>
        <w:ind w:firstLine="567"/>
        <w:jc w:val="center"/>
        <w:rPr>
          <w:b/>
          <w:color w:val="010101"/>
        </w:rPr>
      </w:pP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334AE">
        <w:rPr>
          <w:color w:val="010101"/>
        </w:rPr>
        <w:t>нь мероприятий Программы на 2024</w:t>
      </w:r>
      <w:r w:rsidRPr="00DA7222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территории </w:t>
      </w:r>
      <w:r w:rsidR="006345D4">
        <w:t>Маякского</w:t>
      </w:r>
      <w:r w:rsidRPr="00927FAC">
        <w:t xml:space="preserve"> сельского поселения Отрадненского района</w:t>
      </w:r>
      <w:r w:rsidR="005334AE">
        <w:rPr>
          <w:color w:val="010101"/>
        </w:rPr>
        <w:t xml:space="preserve"> на 2024</w:t>
      </w:r>
      <w:r w:rsidRPr="00DA7222">
        <w:rPr>
          <w:color w:val="010101"/>
        </w:rPr>
        <w:t xml:space="preserve"> год. </w:t>
      </w:r>
    </w:p>
    <w:p w:rsidR="00132882" w:rsidRDefault="00132882" w:rsidP="00132882">
      <w:pPr>
        <w:shd w:val="clear" w:color="auto" w:fill="FFFFFF"/>
        <w:ind w:firstLine="567"/>
        <w:jc w:val="both"/>
        <w:rPr>
          <w:b/>
          <w:bCs/>
          <w:color w:val="010101"/>
        </w:rPr>
      </w:pPr>
    </w:p>
    <w:p w:rsidR="00132882" w:rsidRDefault="00132882" w:rsidP="00132882">
      <w:pPr>
        <w:shd w:val="clear" w:color="auto" w:fill="FFFFFF"/>
        <w:ind w:firstLine="567"/>
        <w:jc w:val="both"/>
        <w:rPr>
          <w:b/>
          <w:bCs/>
          <w:color w:val="010101"/>
        </w:rPr>
      </w:pPr>
      <w:r w:rsidRPr="00B62A6A">
        <w:rPr>
          <w:b/>
          <w:bCs/>
          <w:color w:val="010101"/>
        </w:rPr>
        <w:t>Раздел 4. Показатели результативн</w:t>
      </w:r>
      <w:r>
        <w:rPr>
          <w:b/>
          <w:bCs/>
          <w:color w:val="010101"/>
        </w:rPr>
        <w:t>ости и эффективности Программы</w:t>
      </w:r>
    </w:p>
    <w:p w:rsidR="00132882" w:rsidRPr="00B62A6A" w:rsidRDefault="00132882" w:rsidP="00132882">
      <w:pPr>
        <w:shd w:val="clear" w:color="auto" w:fill="FFFFFF"/>
        <w:ind w:firstLine="567"/>
        <w:jc w:val="both"/>
        <w:rPr>
          <w:b/>
          <w:color w:val="010101"/>
        </w:rPr>
      </w:pP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4.1. Отчет</w:t>
      </w:r>
      <w:r w:rsidR="005334AE">
        <w:rPr>
          <w:color w:val="010101"/>
        </w:rPr>
        <w:t>ные показатели Программы за 2023</w:t>
      </w:r>
      <w:r w:rsidRPr="00DA7222">
        <w:rPr>
          <w:color w:val="010101"/>
        </w:rPr>
        <w:t xml:space="preserve"> год: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</w:t>
      </w:r>
      <w:r w:rsidRPr="00927FAC">
        <w:rPr>
          <w:color w:val="010101"/>
        </w:rPr>
        <w:t xml:space="preserve">ии подконтрольных субъектов – </w:t>
      </w:r>
      <w:r w:rsidRPr="00DA7222">
        <w:rPr>
          <w:color w:val="010101"/>
        </w:rPr>
        <w:t>0%.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4.1.2.. Доля профилактических мероприятий в объеме контрольных мероприятий – 100 %.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4.2. Экономический эффект от реализованных мероприятий: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4.2.2 повышение уровня доверия подконтрольных субъектов к </w:t>
      </w:r>
      <w:r w:rsidRPr="00927FAC">
        <w:t>муниципальному инспектору</w:t>
      </w:r>
      <w:r w:rsidRPr="00DA7222">
        <w:rPr>
          <w:color w:val="010101"/>
        </w:rPr>
        <w:t>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DA7222">
        <w:rPr>
          <w:color w:val="010101"/>
        </w:rPr>
        <w:t>в соответствии с Планом мероприятий по профилактике нарушений законодательства в сфере благоустройства на территории</w:t>
      </w:r>
      <w:proofErr w:type="gramEnd"/>
      <w:r w:rsidRPr="00DA7222">
        <w:rPr>
          <w:color w:val="010101"/>
        </w:rPr>
        <w:t xml:space="preserve"> </w:t>
      </w:r>
      <w:r w:rsidR="006345D4">
        <w:t>Маякского</w:t>
      </w:r>
      <w:r w:rsidRPr="00927FAC">
        <w:t xml:space="preserve"> сельского поселения Отрадненского района</w:t>
      </w:r>
      <w:r w:rsidRPr="00927FAC">
        <w:rPr>
          <w:color w:val="010101"/>
        </w:rPr>
        <w:t xml:space="preserve"> </w:t>
      </w:r>
      <w:r w:rsidRPr="00DA7222">
        <w:rPr>
          <w:color w:val="010101"/>
        </w:rPr>
        <w:t xml:space="preserve">на </w:t>
      </w:r>
      <w:r w:rsidR="005334AE">
        <w:rPr>
          <w:color w:val="010101"/>
        </w:rPr>
        <w:t>2024</w:t>
      </w:r>
      <w:r w:rsidRPr="00DA7222">
        <w:rPr>
          <w:color w:val="010101"/>
        </w:rPr>
        <w:t xml:space="preserve"> год.</w:t>
      </w:r>
    </w:p>
    <w:p w:rsidR="00132882" w:rsidRPr="00DA7222" w:rsidRDefault="00132882" w:rsidP="00132882">
      <w:pPr>
        <w:shd w:val="clear" w:color="auto" w:fill="FFFFFF"/>
        <w:ind w:firstLine="567"/>
        <w:jc w:val="both"/>
        <w:rPr>
          <w:color w:val="010101"/>
        </w:rPr>
      </w:pPr>
      <w:r w:rsidRPr="00DA7222">
        <w:rPr>
          <w:color w:val="010101"/>
        </w:rPr>
        <w:t xml:space="preserve">Результаты профилактической работы </w:t>
      </w:r>
      <w:r w:rsidRPr="00927FAC">
        <w:t>муниципального инспектора</w:t>
      </w:r>
      <w:r w:rsidRPr="00DA7222">
        <w:rPr>
          <w:color w:val="010101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6345D4">
        <w:t>Маякского</w:t>
      </w:r>
      <w:r w:rsidRPr="00927FAC">
        <w:t xml:space="preserve"> сельского поселения Отрадненского района</w:t>
      </w:r>
      <w:r w:rsidR="005334AE">
        <w:rPr>
          <w:color w:val="010101"/>
        </w:rPr>
        <w:t xml:space="preserve"> за 2024</w:t>
      </w:r>
      <w:r w:rsidRPr="00DA7222">
        <w:rPr>
          <w:color w:val="010101"/>
        </w:rPr>
        <w:t xml:space="preserve"> год.</w:t>
      </w:r>
    </w:p>
    <w:p w:rsidR="00132882" w:rsidRPr="00927FAC" w:rsidRDefault="00132882" w:rsidP="00132882">
      <w:pPr>
        <w:shd w:val="clear" w:color="auto" w:fill="FFFFFF"/>
        <w:jc w:val="both"/>
        <w:outlineLvl w:val="2"/>
        <w:rPr>
          <w:b/>
          <w:bCs/>
          <w:color w:val="010101"/>
        </w:rPr>
      </w:pP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B62A6A">
        <w:rPr>
          <w:b/>
          <w:bCs/>
          <w:color w:val="010101"/>
        </w:rPr>
        <w:t>План мероприятий</w:t>
      </w:r>
    </w:p>
    <w:p w:rsidR="00132882" w:rsidRPr="00B62A6A" w:rsidRDefault="00132882" w:rsidP="00132882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B62A6A">
        <w:rPr>
          <w:b/>
          <w:bCs/>
          <w:color w:val="010101"/>
        </w:rPr>
        <w:t xml:space="preserve">по профилактике нарушений законодательства в сфере благоустройства на территории </w:t>
      </w:r>
      <w:r w:rsidR="006345D4">
        <w:rPr>
          <w:b/>
        </w:rPr>
        <w:t>Маякского</w:t>
      </w:r>
      <w:r w:rsidRPr="00B62A6A">
        <w:rPr>
          <w:b/>
        </w:rPr>
        <w:t xml:space="preserve"> сельского поселения Отрадненского района</w:t>
      </w:r>
      <w:r w:rsidR="005334AE">
        <w:rPr>
          <w:b/>
          <w:bCs/>
          <w:color w:val="010101"/>
        </w:rPr>
        <w:t xml:space="preserve"> на 2024</w:t>
      </w:r>
      <w:r w:rsidRPr="00B62A6A">
        <w:rPr>
          <w:b/>
          <w:bCs/>
          <w:color w:val="010101"/>
        </w:rPr>
        <w:t xml:space="preserve"> год</w:t>
      </w:r>
    </w:p>
    <w:p w:rsidR="00132882" w:rsidRPr="00DA7222" w:rsidRDefault="00132882" w:rsidP="00132882">
      <w:pPr>
        <w:shd w:val="clear" w:color="auto" w:fill="FFFFFF"/>
        <w:jc w:val="center"/>
        <w:outlineLvl w:val="2"/>
        <w:rPr>
          <w:bCs/>
          <w:color w:val="0101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101"/>
        <w:gridCol w:w="3540"/>
        <w:gridCol w:w="2096"/>
        <w:gridCol w:w="1443"/>
      </w:tblGrid>
      <w:tr w:rsidR="00132882" w:rsidRPr="00927FAC" w:rsidTr="00132882"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b/>
                <w:bCs/>
                <w:color w:val="010101"/>
              </w:rPr>
              <w:t>№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proofErr w:type="gramStart"/>
            <w:r w:rsidRPr="00DA7222">
              <w:rPr>
                <w:b/>
                <w:bCs/>
                <w:color w:val="010101"/>
              </w:rPr>
              <w:t>п</w:t>
            </w:r>
            <w:proofErr w:type="gramEnd"/>
            <w:r w:rsidRPr="00DA7222">
              <w:rPr>
                <w:b/>
                <w:bCs/>
                <w:color w:val="010101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32882" w:rsidRPr="00927FAC" w:rsidTr="00132882"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927FAC">
              <w:t>муниципальный инспектор</w:t>
            </w:r>
            <w:r w:rsidRPr="00DA7222">
              <w:rPr>
                <w:color w:val="010101"/>
              </w:rPr>
              <w:t xml:space="preserve">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r w:rsidRPr="00927FAC">
              <w:rPr>
                <w:color w:val="010101"/>
              </w:rPr>
              <w:t>Администрация</w:t>
            </w:r>
            <w:r w:rsidRPr="00DA7222">
              <w:rPr>
                <w:color w:val="010101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927FAC">
              <w:rPr>
                <w:color w:val="010101"/>
              </w:rPr>
              <w:t xml:space="preserve">Должностные лица администрации </w:t>
            </w:r>
            <w:r w:rsidR="006345D4">
              <w:rPr>
                <w:color w:val="010101"/>
              </w:rPr>
              <w:t>Маякского</w:t>
            </w:r>
            <w:r w:rsidRPr="00927FAC">
              <w:rPr>
                <w:color w:val="010101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В течение года</w:t>
            </w:r>
          </w:p>
        </w:tc>
      </w:tr>
      <w:tr w:rsidR="00132882" w:rsidRPr="00927FAC" w:rsidTr="00132882"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 xml:space="preserve">Должностное лицо </w:t>
            </w:r>
            <w:r w:rsidRPr="00927FAC">
              <w:rPr>
                <w:color w:val="010101"/>
              </w:rPr>
              <w:t xml:space="preserve">администрации </w:t>
            </w:r>
            <w:r w:rsidR="006345D4">
              <w:rPr>
                <w:color w:val="010101"/>
              </w:rPr>
              <w:t>Маякского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 xml:space="preserve">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благоустройства). Консультирование осуществляется без взимания платы.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 xml:space="preserve">Консультирование может осуществляться должностным лицом </w:t>
            </w:r>
            <w:r w:rsidRPr="00927FAC">
              <w:rPr>
                <w:color w:val="010101"/>
              </w:rPr>
              <w:t xml:space="preserve">администрации </w:t>
            </w:r>
            <w:r w:rsidR="006345D4">
              <w:rPr>
                <w:color w:val="010101"/>
              </w:rPr>
              <w:t>Маякского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Консультирование осуществляется по следующим вопросам: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 xml:space="preserve">3) порядок обжалования решений и действий (бездействия) должностных лиц </w:t>
            </w:r>
            <w:r w:rsidRPr="00927FAC">
              <w:rPr>
                <w:color w:val="010101"/>
              </w:rPr>
              <w:t xml:space="preserve">администрации </w:t>
            </w:r>
            <w:r w:rsidR="006345D4">
              <w:rPr>
                <w:color w:val="010101"/>
              </w:rPr>
              <w:t>Маякского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>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r w:rsidRPr="00927FAC">
              <w:rPr>
                <w:color w:val="010101"/>
              </w:rPr>
              <w:t xml:space="preserve">администрации </w:t>
            </w:r>
            <w:r w:rsidR="006345D4">
              <w:rPr>
                <w:color w:val="010101"/>
              </w:rPr>
              <w:t>Маякского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 xml:space="preserve">Должностные лица </w:t>
            </w:r>
            <w:r w:rsidRPr="00927FAC">
              <w:rPr>
                <w:color w:val="010101"/>
              </w:rPr>
              <w:t xml:space="preserve">администрации </w:t>
            </w:r>
            <w:r w:rsidR="006345D4">
              <w:rPr>
                <w:color w:val="010101"/>
              </w:rPr>
              <w:t>Маякского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> 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В течение года</w:t>
            </w:r>
          </w:p>
        </w:tc>
      </w:tr>
      <w:tr w:rsidR="00132882" w:rsidRPr="00927FAC" w:rsidTr="00132882"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proofErr w:type="gramStart"/>
            <w:r w:rsidRPr="00DA7222">
              <w:rPr>
                <w:color w:val="010101"/>
              </w:rPr>
              <w:t xml:space="preserve">В случае наличия у </w:t>
            </w:r>
            <w:r w:rsidRPr="00927FAC">
              <w:rPr>
                <w:color w:val="010101"/>
              </w:rPr>
              <w:t xml:space="preserve">администрации </w:t>
            </w:r>
            <w:r w:rsidR="006345D4">
              <w:rPr>
                <w:color w:val="010101"/>
              </w:rPr>
              <w:t>Маякского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927FAC">
              <w:rPr>
                <w:color w:val="010101"/>
              </w:rPr>
              <w:t xml:space="preserve">администрация </w:t>
            </w:r>
            <w:r w:rsidR="006345D4">
              <w:rPr>
                <w:color w:val="010101"/>
              </w:rPr>
              <w:t>Маякского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 xml:space="preserve"> объявляет подконтрольному субъекту предостережение о недопустимости нарушения обязательных требований</w:t>
            </w:r>
            <w:proofErr w:type="gramEnd"/>
            <w:r w:rsidRPr="00DA7222">
              <w:rPr>
                <w:color w:val="010101"/>
              </w:rPr>
              <w:t xml:space="preserve"> и предлагает принять меры по обеспечению соблюдения обязательных требований.</w:t>
            </w:r>
          </w:p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Подконтрольный субъе</w:t>
            </w:r>
            <w:proofErr w:type="gramStart"/>
            <w:r w:rsidRPr="00DA7222">
              <w:rPr>
                <w:color w:val="010101"/>
              </w:rPr>
              <w:t>кт впр</w:t>
            </w:r>
            <w:proofErr w:type="gramEnd"/>
            <w:r w:rsidRPr="00DA7222">
              <w:rPr>
                <w:color w:val="010101"/>
              </w:rPr>
              <w:t xml:space="preserve">аве после получения предостережения о недопустимости нарушения обязательных требований подать в </w:t>
            </w:r>
            <w:r w:rsidRPr="00927FAC">
              <w:rPr>
                <w:color w:val="010101"/>
              </w:rPr>
              <w:t xml:space="preserve">администрацию </w:t>
            </w:r>
            <w:r w:rsidR="006345D4">
              <w:rPr>
                <w:color w:val="010101"/>
              </w:rPr>
              <w:t>Маякского</w:t>
            </w:r>
            <w:r w:rsidRPr="00927FAC">
              <w:rPr>
                <w:color w:val="010101"/>
              </w:rPr>
              <w:t xml:space="preserve"> сельского поселения</w:t>
            </w:r>
            <w:r w:rsidRPr="00DA7222">
              <w:rPr>
                <w:color w:val="010101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 xml:space="preserve">Должностные лица </w:t>
            </w:r>
            <w:r w:rsidRPr="00927FAC">
              <w:rPr>
                <w:color w:val="010101"/>
              </w:rPr>
              <w:t xml:space="preserve">администрации </w:t>
            </w:r>
            <w:r w:rsidR="006345D4">
              <w:rPr>
                <w:color w:val="010101"/>
              </w:rPr>
              <w:t>Маякского</w:t>
            </w:r>
            <w:r w:rsidRPr="00927FAC">
              <w:rPr>
                <w:color w:val="010101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2882" w:rsidRPr="00DA7222" w:rsidRDefault="00132882" w:rsidP="00132882">
            <w:pPr>
              <w:ind w:left="57" w:right="57"/>
              <w:jc w:val="both"/>
              <w:rPr>
                <w:color w:val="010101"/>
              </w:rPr>
            </w:pPr>
            <w:r w:rsidRPr="00DA7222">
              <w:rPr>
                <w:color w:val="010101"/>
              </w:rPr>
              <w:t>В течение года</w:t>
            </w:r>
          </w:p>
        </w:tc>
      </w:tr>
    </w:tbl>
    <w:p w:rsidR="00132882" w:rsidRPr="00F67933" w:rsidRDefault="00132882" w:rsidP="00F67933">
      <w:pPr>
        <w:shd w:val="clear" w:color="auto" w:fill="FFFFFF"/>
        <w:rPr>
          <w:rFonts w:ascii="Arial" w:hAnsi="Arial" w:cs="Arial"/>
          <w:color w:val="010101"/>
          <w:sz w:val="23"/>
          <w:szCs w:val="23"/>
        </w:rPr>
      </w:pPr>
    </w:p>
    <w:p w:rsidR="00697CCA" w:rsidRDefault="005334AE" w:rsidP="00697C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97CCA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697CCA">
        <w:rPr>
          <w:sz w:val="28"/>
          <w:szCs w:val="28"/>
        </w:rPr>
        <w:t xml:space="preserve"> </w:t>
      </w:r>
      <w:r w:rsidR="006345D4">
        <w:rPr>
          <w:sz w:val="28"/>
          <w:szCs w:val="28"/>
        </w:rPr>
        <w:t xml:space="preserve">Маякского </w:t>
      </w:r>
      <w:r w:rsidR="00697CCA">
        <w:rPr>
          <w:sz w:val="28"/>
          <w:szCs w:val="28"/>
        </w:rPr>
        <w:t xml:space="preserve">сельского поселения </w:t>
      </w:r>
    </w:p>
    <w:p w:rsidR="00132882" w:rsidRPr="00697CCA" w:rsidRDefault="00697CCA" w:rsidP="00697CCA">
      <w:pPr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="006345D4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</w:t>
      </w:r>
      <w:r w:rsidR="006345D4">
        <w:rPr>
          <w:sz w:val="28"/>
          <w:szCs w:val="28"/>
        </w:rPr>
        <w:t>А.М. Бардаков</w:t>
      </w: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132882" w:rsidRDefault="00132882" w:rsidP="00132882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F53AD6" w:rsidRPr="00F53AD6" w:rsidRDefault="00F53AD6" w:rsidP="00DB6A6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" w:name="_GoBack"/>
      <w:bookmarkEnd w:id="1"/>
    </w:p>
    <w:sectPr w:rsidR="00F53AD6" w:rsidRPr="00F53AD6" w:rsidSect="00DB6A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1734E86"/>
    <w:multiLevelType w:val="multilevel"/>
    <w:tmpl w:val="0A9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12CE9"/>
    <w:multiLevelType w:val="hybridMultilevel"/>
    <w:tmpl w:val="CCF2E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723E7"/>
    <w:multiLevelType w:val="hybridMultilevel"/>
    <w:tmpl w:val="09B82E80"/>
    <w:lvl w:ilvl="0" w:tplc="35B8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B8A338A"/>
    <w:multiLevelType w:val="multilevel"/>
    <w:tmpl w:val="1FDC8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16AD4"/>
    <w:multiLevelType w:val="hybridMultilevel"/>
    <w:tmpl w:val="0A98E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211F9"/>
    <w:multiLevelType w:val="hybridMultilevel"/>
    <w:tmpl w:val="1E9EF1C2"/>
    <w:lvl w:ilvl="0" w:tplc="4CF0E142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7652DC6"/>
    <w:multiLevelType w:val="multilevel"/>
    <w:tmpl w:val="0A9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D506E"/>
    <w:multiLevelType w:val="hybridMultilevel"/>
    <w:tmpl w:val="6AE082C2"/>
    <w:lvl w:ilvl="0" w:tplc="645C9A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A2"/>
    <w:rsid w:val="000007A4"/>
    <w:rsid w:val="00013483"/>
    <w:rsid w:val="00024AB2"/>
    <w:rsid w:val="00030472"/>
    <w:rsid w:val="00040AC0"/>
    <w:rsid w:val="00064AA2"/>
    <w:rsid w:val="00067ABA"/>
    <w:rsid w:val="000A58D2"/>
    <w:rsid w:val="000A7ABA"/>
    <w:rsid w:val="000C2CED"/>
    <w:rsid w:val="000D02EB"/>
    <w:rsid w:val="00123DA8"/>
    <w:rsid w:val="00132882"/>
    <w:rsid w:val="00153D19"/>
    <w:rsid w:val="0015518F"/>
    <w:rsid w:val="00157CFC"/>
    <w:rsid w:val="00160103"/>
    <w:rsid w:val="00161745"/>
    <w:rsid w:val="001716F6"/>
    <w:rsid w:val="00191F9D"/>
    <w:rsid w:val="001A5041"/>
    <w:rsid w:val="001B6680"/>
    <w:rsid w:val="001B7592"/>
    <w:rsid w:val="001C633D"/>
    <w:rsid w:val="001E7864"/>
    <w:rsid w:val="001F331F"/>
    <w:rsid w:val="001F5041"/>
    <w:rsid w:val="001F72F4"/>
    <w:rsid w:val="0021557D"/>
    <w:rsid w:val="002159A1"/>
    <w:rsid w:val="002254F2"/>
    <w:rsid w:val="00227C6E"/>
    <w:rsid w:val="00273F0E"/>
    <w:rsid w:val="00277B8F"/>
    <w:rsid w:val="00293AB0"/>
    <w:rsid w:val="002A202B"/>
    <w:rsid w:val="002B53CA"/>
    <w:rsid w:val="002B5A08"/>
    <w:rsid w:val="002C01E8"/>
    <w:rsid w:val="002D6960"/>
    <w:rsid w:val="00305946"/>
    <w:rsid w:val="00306EC1"/>
    <w:rsid w:val="00312D13"/>
    <w:rsid w:val="003203EC"/>
    <w:rsid w:val="0034184C"/>
    <w:rsid w:val="0034792B"/>
    <w:rsid w:val="003515B6"/>
    <w:rsid w:val="00382A5E"/>
    <w:rsid w:val="00393905"/>
    <w:rsid w:val="003D0C07"/>
    <w:rsid w:val="0042601A"/>
    <w:rsid w:val="00465619"/>
    <w:rsid w:val="00473D08"/>
    <w:rsid w:val="00476C1B"/>
    <w:rsid w:val="004A13D0"/>
    <w:rsid w:val="004B4D58"/>
    <w:rsid w:val="004B7853"/>
    <w:rsid w:val="004C13DE"/>
    <w:rsid w:val="004C3B7E"/>
    <w:rsid w:val="004C6060"/>
    <w:rsid w:val="004E1A8D"/>
    <w:rsid w:val="004E4E96"/>
    <w:rsid w:val="004E6FFE"/>
    <w:rsid w:val="004F09BA"/>
    <w:rsid w:val="004F17D9"/>
    <w:rsid w:val="00516FD4"/>
    <w:rsid w:val="00521F3D"/>
    <w:rsid w:val="0052607D"/>
    <w:rsid w:val="005334AE"/>
    <w:rsid w:val="00552432"/>
    <w:rsid w:val="005837A9"/>
    <w:rsid w:val="005C4716"/>
    <w:rsid w:val="00610BDB"/>
    <w:rsid w:val="00624529"/>
    <w:rsid w:val="006345D4"/>
    <w:rsid w:val="00643DBD"/>
    <w:rsid w:val="00654307"/>
    <w:rsid w:val="0067101F"/>
    <w:rsid w:val="00671DDF"/>
    <w:rsid w:val="00691564"/>
    <w:rsid w:val="00697CCA"/>
    <w:rsid w:val="006D4999"/>
    <w:rsid w:val="006D55D9"/>
    <w:rsid w:val="006E32C3"/>
    <w:rsid w:val="006E3540"/>
    <w:rsid w:val="00707D24"/>
    <w:rsid w:val="00715664"/>
    <w:rsid w:val="0071726A"/>
    <w:rsid w:val="00766D00"/>
    <w:rsid w:val="007A5DC6"/>
    <w:rsid w:val="007A6AC1"/>
    <w:rsid w:val="007A74E9"/>
    <w:rsid w:val="007B54AE"/>
    <w:rsid w:val="007C4291"/>
    <w:rsid w:val="007E562E"/>
    <w:rsid w:val="00814916"/>
    <w:rsid w:val="00845596"/>
    <w:rsid w:val="00846756"/>
    <w:rsid w:val="008649B8"/>
    <w:rsid w:val="00873CED"/>
    <w:rsid w:val="00874E07"/>
    <w:rsid w:val="0087719E"/>
    <w:rsid w:val="008A1EED"/>
    <w:rsid w:val="008B35FF"/>
    <w:rsid w:val="008B4976"/>
    <w:rsid w:val="008C01C5"/>
    <w:rsid w:val="008C1A93"/>
    <w:rsid w:val="008C59BB"/>
    <w:rsid w:val="008C6352"/>
    <w:rsid w:val="008C642D"/>
    <w:rsid w:val="008D0222"/>
    <w:rsid w:val="008E2ABE"/>
    <w:rsid w:val="008F2D74"/>
    <w:rsid w:val="008F4502"/>
    <w:rsid w:val="00905C5D"/>
    <w:rsid w:val="00921D3E"/>
    <w:rsid w:val="00927F6D"/>
    <w:rsid w:val="00944CF6"/>
    <w:rsid w:val="00953FB6"/>
    <w:rsid w:val="00956CE6"/>
    <w:rsid w:val="00962CFC"/>
    <w:rsid w:val="009A2C63"/>
    <w:rsid w:val="009A6682"/>
    <w:rsid w:val="00A00AAE"/>
    <w:rsid w:val="00A151FD"/>
    <w:rsid w:val="00A164CF"/>
    <w:rsid w:val="00A34DA7"/>
    <w:rsid w:val="00A46FE7"/>
    <w:rsid w:val="00A57FDD"/>
    <w:rsid w:val="00A67404"/>
    <w:rsid w:val="00A70838"/>
    <w:rsid w:val="00A75D61"/>
    <w:rsid w:val="00A84B81"/>
    <w:rsid w:val="00A87F1F"/>
    <w:rsid w:val="00A90D12"/>
    <w:rsid w:val="00A91990"/>
    <w:rsid w:val="00AA4185"/>
    <w:rsid w:val="00AB1A06"/>
    <w:rsid w:val="00AB2FBE"/>
    <w:rsid w:val="00AB63E7"/>
    <w:rsid w:val="00AC1AEA"/>
    <w:rsid w:val="00AC6BC2"/>
    <w:rsid w:val="00AE0B80"/>
    <w:rsid w:val="00AF1AD9"/>
    <w:rsid w:val="00AF5A44"/>
    <w:rsid w:val="00B06DB5"/>
    <w:rsid w:val="00B1196D"/>
    <w:rsid w:val="00B15E2E"/>
    <w:rsid w:val="00B2478F"/>
    <w:rsid w:val="00B357B6"/>
    <w:rsid w:val="00B44C4A"/>
    <w:rsid w:val="00B53627"/>
    <w:rsid w:val="00B53F5E"/>
    <w:rsid w:val="00B920A0"/>
    <w:rsid w:val="00B9520B"/>
    <w:rsid w:val="00BA0E87"/>
    <w:rsid w:val="00BB370C"/>
    <w:rsid w:val="00BC60B5"/>
    <w:rsid w:val="00BF051F"/>
    <w:rsid w:val="00C20065"/>
    <w:rsid w:val="00C2178D"/>
    <w:rsid w:val="00C2321F"/>
    <w:rsid w:val="00C2661A"/>
    <w:rsid w:val="00C679CC"/>
    <w:rsid w:val="00C75265"/>
    <w:rsid w:val="00C87B18"/>
    <w:rsid w:val="00C95E5D"/>
    <w:rsid w:val="00CA6BC9"/>
    <w:rsid w:val="00CB489D"/>
    <w:rsid w:val="00CC6C0D"/>
    <w:rsid w:val="00CD3F17"/>
    <w:rsid w:val="00CD5386"/>
    <w:rsid w:val="00CD6F60"/>
    <w:rsid w:val="00CE0A8C"/>
    <w:rsid w:val="00D04B10"/>
    <w:rsid w:val="00D05506"/>
    <w:rsid w:val="00D13BCB"/>
    <w:rsid w:val="00D15B3E"/>
    <w:rsid w:val="00D4088B"/>
    <w:rsid w:val="00D42A99"/>
    <w:rsid w:val="00D479D8"/>
    <w:rsid w:val="00D51768"/>
    <w:rsid w:val="00D6091E"/>
    <w:rsid w:val="00D727A1"/>
    <w:rsid w:val="00D75EDA"/>
    <w:rsid w:val="00D775EF"/>
    <w:rsid w:val="00DB6A6A"/>
    <w:rsid w:val="00DD150D"/>
    <w:rsid w:val="00DD4249"/>
    <w:rsid w:val="00DE28C1"/>
    <w:rsid w:val="00DF6C97"/>
    <w:rsid w:val="00E01E43"/>
    <w:rsid w:val="00E05474"/>
    <w:rsid w:val="00E071B9"/>
    <w:rsid w:val="00E22275"/>
    <w:rsid w:val="00E240B3"/>
    <w:rsid w:val="00E36865"/>
    <w:rsid w:val="00E42691"/>
    <w:rsid w:val="00E448D6"/>
    <w:rsid w:val="00E44D6C"/>
    <w:rsid w:val="00E7507B"/>
    <w:rsid w:val="00E82698"/>
    <w:rsid w:val="00E83FE0"/>
    <w:rsid w:val="00EA3A67"/>
    <w:rsid w:val="00EA4C47"/>
    <w:rsid w:val="00EB1687"/>
    <w:rsid w:val="00EB5F69"/>
    <w:rsid w:val="00EE0901"/>
    <w:rsid w:val="00EE7504"/>
    <w:rsid w:val="00EF1775"/>
    <w:rsid w:val="00F10A7B"/>
    <w:rsid w:val="00F34731"/>
    <w:rsid w:val="00F526C3"/>
    <w:rsid w:val="00F52A2D"/>
    <w:rsid w:val="00F53AD6"/>
    <w:rsid w:val="00F56A6C"/>
    <w:rsid w:val="00F67933"/>
    <w:rsid w:val="00F71E46"/>
    <w:rsid w:val="00F85C58"/>
    <w:rsid w:val="00FD0803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91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882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2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2478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57FDD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rsid w:val="00A57FDD"/>
    <w:pPr>
      <w:widowControl w:val="0"/>
      <w:autoSpaceDE w:val="0"/>
      <w:autoSpaceDN w:val="0"/>
      <w:adjustRightInd w:val="0"/>
      <w:spacing w:line="195" w:lineRule="exact"/>
      <w:ind w:firstLine="715"/>
      <w:jc w:val="both"/>
    </w:pPr>
    <w:rPr>
      <w:rFonts w:ascii="Arial" w:hAnsi="Arial"/>
    </w:rPr>
  </w:style>
  <w:style w:type="paragraph" w:styleId="2">
    <w:name w:val="Body Text Indent 2"/>
    <w:basedOn w:val="a"/>
    <w:rsid w:val="007C4291"/>
    <w:pPr>
      <w:ind w:left="540"/>
      <w:jc w:val="both"/>
    </w:pPr>
  </w:style>
  <w:style w:type="paragraph" w:styleId="a4">
    <w:name w:val="Normal (Web)"/>
    <w:basedOn w:val="a"/>
    <w:uiPriority w:val="99"/>
    <w:rsid w:val="007C4291"/>
    <w:pPr>
      <w:suppressAutoHyphens/>
      <w:spacing w:before="280" w:after="280"/>
    </w:pPr>
    <w:rPr>
      <w:lang w:eastAsia="ar-SA"/>
    </w:rPr>
  </w:style>
  <w:style w:type="character" w:styleId="a5">
    <w:name w:val="Hyperlink"/>
    <w:rsid w:val="007C4291"/>
    <w:rPr>
      <w:color w:val="000080"/>
      <w:u w:val="single"/>
    </w:rPr>
  </w:style>
  <w:style w:type="character" w:customStyle="1" w:styleId="highlight">
    <w:name w:val="highlight"/>
    <w:basedOn w:val="a0"/>
    <w:rsid w:val="007C4291"/>
  </w:style>
  <w:style w:type="paragraph" w:customStyle="1" w:styleId="western">
    <w:name w:val="western"/>
    <w:basedOn w:val="a"/>
    <w:rsid w:val="007C4291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1">
    <w:name w:val="consplusnormal"/>
    <w:basedOn w:val="a"/>
    <w:rsid w:val="007C4291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921D3E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">
    <w:name w:val="Обычный1"/>
    <w:rsid w:val="00921D3E"/>
  </w:style>
  <w:style w:type="paragraph" w:styleId="a6">
    <w:name w:val="List Paragraph"/>
    <w:basedOn w:val="a"/>
    <w:uiPriority w:val="34"/>
    <w:qFormat/>
    <w:rsid w:val="001F72F4"/>
    <w:pPr>
      <w:widowControl w:val="0"/>
      <w:autoSpaceDE w:val="0"/>
      <w:autoSpaceDN w:val="0"/>
      <w:ind w:left="720"/>
      <w:contextualSpacing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32882"/>
    <w:rPr>
      <w:rFonts w:ascii="Cambria" w:eastAsia="Times New Roman" w:hAnsi="Cambria" w:cs="Times New Roman"/>
      <w:i/>
      <w:iCs/>
      <w:color w:val="365F91"/>
      <w:sz w:val="22"/>
      <w:szCs w:val="22"/>
      <w:lang w:eastAsia="en-US"/>
    </w:rPr>
  </w:style>
  <w:style w:type="paragraph" w:customStyle="1" w:styleId="Default">
    <w:name w:val="Default"/>
    <w:rsid w:val="001328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882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91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882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2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2478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57FDD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rsid w:val="00A57FDD"/>
    <w:pPr>
      <w:widowControl w:val="0"/>
      <w:autoSpaceDE w:val="0"/>
      <w:autoSpaceDN w:val="0"/>
      <w:adjustRightInd w:val="0"/>
      <w:spacing w:line="195" w:lineRule="exact"/>
      <w:ind w:firstLine="715"/>
      <w:jc w:val="both"/>
    </w:pPr>
    <w:rPr>
      <w:rFonts w:ascii="Arial" w:hAnsi="Arial"/>
    </w:rPr>
  </w:style>
  <w:style w:type="paragraph" w:styleId="2">
    <w:name w:val="Body Text Indent 2"/>
    <w:basedOn w:val="a"/>
    <w:rsid w:val="007C4291"/>
    <w:pPr>
      <w:ind w:left="540"/>
      <w:jc w:val="both"/>
    </w:pPr>
  </w:style>
  <w:style w:type="paragraph" w:styleId="a4">
    <w:name w:val="Normal (Web)"/>
    <w:basedOn w:val="a"/>
    <w:uiPriority w:val="99"/>
    <w:rsid w:val="007C4291"/>
    <w:pPr>
      <w:suppressAutoHyphens/>
      <w:spacing w:before="280" w:after="280"/>
    </w:pPr>
    <w:rPr>
      <w:lang w:eastAsia="ar-SA"/>
    </w:rPr>
  </w:style>
  <w:style w:type="character" w:styleId="a5">
    <w:name w:val="Hyperlink"/>
    <w:rsid w:val="007C4291"/>
    <w:rPr>
      <w:color w:val="000080"/>
      <w:u w:val="single"/>
    </w:rPr>
  </w:style>
  <w:style w:type="character" w:customStyle="1" w:styleId="highlight">
    <w:name w:val="highlight"/>
    <w:basedOn w:val="a0"/>
    <w:rsid w:val="007C4291"/>
  </w:style>
  <w:style w:type="paragraph" w:customStyle="1" w:styleId="western">
    <w:name w:val="western"/>
    <w:basedOn w:val="a"/>
    <w:rsid w:val="007C4291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1">
    <w:name w:val="consplusnormal"/>
    <w:basedOn w:val="a"/>
    <w:rsid w:val="007C4291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921D3E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">
    <w:name w:val="Обычный1"/>
    <w:rsid w:val="00921D3E"/>
  </w:style>
  <w:style w:type="paragraph" w:styleId="a6">
    <w:name w:val="List Paragraph"/>
    <w:basedOn w:val="a"/>
    <w:uiPriority w:val="34"/>
    <w:qFormat/>
    <w:rsid w:val="001F72F4"/>
    <w:pPr>
      <w:widowControl w:val="0"/>
      <w:autoSpaceDE w:val="0"/>
      <w:autoSpaceDN w:val="0"/>
      <w:ind w:left="720"/>
      <w:contextualSpacing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32882"/>
    <w:rPr>
      <w:rFonts w:ascii="Cambria" w:eastAsia="Times New Roman" w:hAnsi="Cambria" w:cs="Times New Roman"/>
      <w:i/>
      <w:iCs/>
      <w:color w:val="365F91"/>
      <w:sz w:val="22"/>
      <w:szCs w:val="22"/>
      <w:lang w:eastAsia="en-US"/>
    </w:rPr>
  </w:style>
  <w:style w:type="paragraph" w:customStyle="1" w:styleId="Default">
    <w:name w:val="Default"/>
    <w:rsid w:val="001328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88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35A494331753E0EFD51813A1FC65D1FBC66D45C1D24DF0A1D5E2CB7B6811752F043927B0B34A2D164B000E8893E7F8B35C6E36FwFh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51813A1FC65D1FBF61DC5A1A24DF0A1D5E2CB7B6811752F043987C066BA7C475E80DE09F20779D29C4E2w6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8618</Words>
  <Characters>49125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57628</CharactersWithSpaces>
  <SharedDoc>false</SharedDoc>
  <HLinks>
    <vt:vector size="30" baseType="variant">
      <vt:variant>
        <vt:i4>7209060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consultantplus://offline/ref=F3735A494331753E0EFD51813A1FC65D1FBF61DC5A1A24DF0A1D5E2CB7B6811752F043987C066BA7C475E80DE09F20779D29C4E2w6h7N</vt:lpwstr>
      </vt:variant>
      <vt:variant>
        <vt:lpwstr/>
      </vt:variant>
      <vt:variant>
        <vt:i4>6029322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consultantplus://offline/ref=F3735A494331753E0EFD51813A1FC65D1FBC66D45C1D24DF0A1D5E2CB7B6811752F043927B0B34A2D164B000E8893E7F8B35C6E36FwFh3N</vt:lpwstr>
      </vt:variant>
      <vt:variant>
        <vt:lpwstr/>
      </vt:variant>
      <vt:variant>
        <vt:i4>2753555</vt:i4>
      </vt:variant>
      <vt:variant>
        <vt:i4>6</vt:i4>
      </vt:variant>
      <vt:variant>
        <vt:i4>0</vt:i4>
      </vt:variant>
      <vt:variant>
        <vt:i4>5</vt:i4>
      </vt:variant>
      <vt:variant>
        <vt:lpwstr>http://www.попутная-адм.рф/</vt:lpwstr>
      </vt:variant>
      <vt:variant>
        <vt:lpwstr/>
      </vt:variant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http://internet.garant.ru/document/redirect/8324420/1000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GL_BUH</cp:lastModifiedBy>
  <cp:revision>2</cp:revision>
  <cp:lastPrinted>2022-12-15T07:33:00Z</cp:lastPrinted>
  <dcterms:created xsi:type="dcterms:W3CDTF">2024-04-04T07:53:00Z</dcterms:created>
  <dcterms:modified xsi:type="dcterms:W3CDTF">2024-04-04T07:53:00Z</dcterms:modified>
</cp:coreProperties>
</file>